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AA" w:rsidRDefault="006135AA" w:rsidP="00040C1C">
      <w:pPr>
        <w:ind w:left="284" w:right="2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2690" cy="8878058"/>
            <wp:effectExtent l="19050" t="0" r="3810" b="0"/>
            <wp:docPr id="1" name="Рисунок 1" descr="C:\Users\Пользователь\Desktop\НУЖНО!\Олегу\2020 год\2020-01-24\Адаж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УЖНО!\Олегу\2020 год\2020-01-24\Адажи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87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AA" w:rsidRDefault="006135AA" w:rsidP="00040C1C">
      <w:pPr>
        <w:ind w:left="284" w:right="260"/>
        <w:jc w:val="center"/>
        <w:rPr>
          <w:b/>
          <w:sz w:val="28"/>
          <w:szCs w:val="28"/>
        </w:rPr>
      </w:pPr>
    </w:p>
    <w:p w:rsidR="006135AA" w:rsidRDefault="006135AA" w:rsidP="00040C1C">
      <w:pPr>
        <w:ind w:left="284" w:right="260"/>
        <w:jc w:val="center"/>
        <w:rPr>
          <w:b/>
          <w:sz w:val="28"/>
          <w:szCs w:val="28"/>
        </w:rPr>
      </w:pPr>
    </w:p>
    <w:p w:rsidR="006135AA" w:rsidRDefault="006135AA" w:rsidP="00040C1C">
      <w:pPr>
        <w:ind w:left="284" w:right="260"/>
        <w:jc w:val="center"/>
        <w:rPr>
          <w:b/>
          <w:sz w:val="28"/>
          <w:szCs w:val="28"/>
        </w:rPr>
      </w:pPr>
    </w:p>
    <w:p w:rsidR="006135AA" w:rsidRDefault="006135AA" w:rsidP="00040C1C">
      <w:pPr>
        <w:ind w:left="284" w:right="260"/>
        <w:jc w:val="center"/>
        <w:rPr>
          <w:b/>
          <w:sz w:val="28"/>
          <w:szCs w:val="28"/>
        </w:rPr>
      </w:pPr>
    </w:p>
    <w:p w:rsidR="00040C1C" w:rsidRPr="00040C1C" w:rsidRDefault="00040C1C" w:rsidP="00040C1C">
      <w:pPr>
        <w:ind w:left="284" w:right="260"/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lastRenderedPageBreak/>
        <w:t>Министерство культуры и туризма Астраханской области</w:t>
      </w:r>
    </w:p>
    <w:p w:rsidR="00040C1C" w:rsidRPr="00040C1C" w:rsidRDefault="00040C1C" w:rsidP="00040C1C">
      <w:pPr>
        <w:ind w:left="284" w:right="260"/>
        <w:jc w:val="center"/>
        <w:rPr>
          <w:b/>
          <w:sz w:val="28"/>
          <w:szCs w:val="28"/>
        </w:rPr>
      </w:pPr>
    </w:p>
    <w:p w:rsidR="00040C1C" w:rsidRPr="00040C1C" w:rsidRDefault="00040C1C" w:rsidP="00040C1C">
      <w:pPr>
        <w:ind w:left="284" w:right="260"/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Государственное бюджетное профессиональное образовательное учреждение Астраханской области</w:t>
      </w:r>
    </w:p>
    <w:p w:rsidR="00040C1C" w:rsidRPr="00040C1C" w:rsidRDefault="00040C1C" w:rsidP="00040C1C">
      <w:pPr>
        <w:ind w:left="284" w:right="260"/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«Астраханский колледж культуры и искусств»</w:t>
      </w:r>
    </w:p>
    <w:p w:rsidR="00040C1C" w:rsidRPr="00040C1C" w:rsidRDefault="00040C1C" w:rsidP="00040C1C">
      <w:pPr>
        <w:ind w:left="284" w:right="260" w:firstLine="680"/>
        <w:jc w:val="center"/>
        <w:rPr>
          <w:b/>
          <w:sz w:val="28"/>
          <w:szCs w:val="28"/>
        </w:rPr>
      </w:pPr>
    </w:p>
    <w:p w:rsidR="00040C1C" w:rsidRPr="00040C1C" w:rsidRDefault="00040C1C" w:rsidP="00040C1C">
      <w:pPr>
        <w:ind w:left="284" w:right="260" w:firstLine="680"/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Структурное подразделение дополнительного образования</w:t>
      </w:r>
    </w:p>
    <w:p w:rsidR="00040C1C" w:rsidRPr="00040C1C" w:rsidRDefault="00040C1C" w:rsidP="00040C1C">
      <w:pPr>
        <w:ind w:left="284" w:right="260" w:firstLine="680"/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«Малая Академия творчества»</w:t>
      </w:r>
    </w:p>
    <w:p w:rsidR="00040C1C" w:rsidRPr="00040C1C" w:rsidRDefault="00040C1C" w:rsidP="00040C1C">
      <w:pPr>
        <w:ind w:left="284" w:right="260" w:firstLine="680"/>
        <w:jc w:val="center"/>
        <w:rPr>
          <w:sz w:val="28"/>
          <w:szCs w:val="28"/>
        </w:rPr>
      </w:pPr>
    </w:p>
    <w:p w:rsidR="00040C1C" w:rsidRPr="00040C1C" w:rsidRDefault="00040C1C" w:rsidP="00040C1C">
      <w:pPr>
        <w:ind w:left="284" w:right="260" w:firstLine="680"/>
        <w:jc w:val="center"/>
        <w:rPr>
          <w:sz w:val="28"/>
          <w:szCs w:val="28"/>
        </w:rPr>
      </w:pPr>
    </w:p>
    <w:p w:rsidR="00040C1C" w:rsidRPr="00040C1C" w:rsidRDefault="00040C1C" w:rsidP="00040C1C">
      <w:pPr>
        <w:spacing w:line="360" w:lineRule="auto"/>
        <w:ind w:left="284" w:right="260"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055"/>
      </w:tblGrid>
      <w:tr w:rsidR="00040C1C" w:rsidRPr="00040C1C" w:rsidTr="003E3C1E">
        <w:tc>
          <w:tcPr>
            <w:tcW w:w="5055" w:type="dxa"/>
          </w:tcPr>
          <w:p w:rsidR="00040C1C" w:rsidRPr="00040C1C" w:rsidRDefault="00040C1C" w:rsidP="003E3C1E">
            <w:pPr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ПРИНЯТО</w:t>
            </w:r>
            <w:r w:rsidRPr="00040C1C">
              <w:rPr>
                <w:sz w:val="24"/>
                <w:szCs w:val="24"/>
              </w:rPr>
              <w:tab/>
            </w:r>
          </w:p>
          <w:p w:rsidR="00040C1C" w:rsidRPr="00040C1C" w:rsidRDefault="00040C1C" w:rsidP="003E3C1E">
            <w:pPr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Методическим советом</w:t>
            </w:r>
          </w:p>
          <w:p w:rsidR="00040C1C" w:rsidRPr="00040C1C" w:rsidRDefault="00040C1C" w:rsidP="003E3C1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государственного бюджетного профессионального образовательного учреждения Астраханской области «Астраханский колледж культуры и искусств»</w:t>
            </w:r>
          </w:p>
          <w:p w:rsidR="00040C1C" w:rsidRPr="00040C1C" w:rsidRDefault="00040C1C" w:rsidP="003E3C1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Протокол №1 от 02 сентября 2019 года</w:t>
            </w:r>
          </w:p>
          <w:p w:rsidR="00040C1C" w:rsidRPr="00040C1C" w:rsidRDefault="00040C1C" w:rsidP="003E3C1E">
            <w:pPr>
              <w:ind w:left="284" w:right="2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040C1C" w:rsidRPr="00040C1C" w:rsidRDefault="00040C1C" w:rsidP="003E3C1E">
            <w:pPr>
              <w:ind w:left="284" w:right="260"/>
              <w:jc w:val="right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«УТВЕРЖДАЮ»</w:t>
            </w:r>
          </w:p>
          <w:p w:rsidR="00040C1C" w:rsidRPr="00040C1C" w:rsidRDefault="00040C1C" w:rsidP="003E3C1E">
            <w:pPr>
              <w:ind w:left="284" w:right="260"/>
              <w:jc w:val="right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Директор ГБПОУ АО «Астраханский колледж культуры и искусств»</w:t>
            </w:r>
          </w:p>
          <w:p w:rsidR="00040C1C" w:rsidRPr="00040C1C" w:rsidRDefault="00040C1C" w:rsidP="003E3C1E">
            <w:pPr>
              <w:ind w:left="284" w:right="260"/>
              <w:jc w:val="right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___________ А.В.Смиховская</w:t>
            </w:r>
          </w:p>
          <w:p w:rsidR="00040C1C" w:rsidRPr="00040C1C" w:rsidRDefault="00040C1C" w:rsidP="003E3C1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jc w:val="right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«____»___________ 20___ г.</w:t>
            </w:r>
          </w:p>
          <w:p w:rsidR="00040C1C" w:rsidRPr="00040C1C" w:rsidRDefault="00040C1C" w:rsidP="003E3C1E">
            <w:pPr>
              <w:ind w:left="284" w:right="26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040C1C" w:rsidRPr="00040C1C" w:rsidTr="003E3C1E">
        <w:tc>
          <w:tcPr>
            <w:tcW w:w="5055" w:type="dxa"/>
          </w:tcPr>
          <w:p w:rsidR="00040C1C" w:rsidRPr="00040C1C" w:rsidRDefault="00040C1C" w:rsidP="003E3C1E">
            <w:pPr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РАССМОТРЕНО</w:t>
            </w:r>
            <w:r w:rsidRPr="00040C1C">
              <w:rPr>
                <w:sz w:val="24"/>
                <w:szCs w:val="24"/>
              </w:rPr>
              <w:tab/>
            </w:r>
          </w:p>
          <w:p w:rsidR="00040C1C" w:rsidRPr="00040C1C" w:rsidRDefault="00040C1C" w:rsidP="003E3C1E">
            <w:pPr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на заседании Совета педагогов</w:t>
            </w:r>
          </w:p>
          <w:p w:rsidR="00040C1C" w:rsidRPr="00040C1C" w:rsidRDefault="00040C1C" w:rsidP="003E3C1E">
            <w:pPr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структурного подразделения</w:t>
            </w:r>
          </w:p>
          <w:p w:rsidR="00040C1C" w:rsidRPr="00040C1C" w:rsidRDefault="00040C1C" w:rsidP="003E3C1E">
            <w:pPr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дополнительного образования</w:t>
            </w:r>
          </w:p>
          <w:p w:rsidR="00040C1C" w:rsidRPr="00040C1C" w:rsidRDefault="00040C1C" w:rsidP="003E3C1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«Малая Академия творчества»</w:t>
            </w:r>
          </w:p>
          <w:p w:rsidR="00040C1C" w:rsidRPr="00040C1C" w:rsidRDefault="00040C1C" w:rsidP="003E3C1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260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Протокол №2 от 02 сентября 2019 года</w:t>
            </w:r>
          </w:p>
          <w:p w:rsidR="00040C1C" w:rsidRPr="00040C1C" w:rsidRDefault="00040C1C" w:rsidP="003E3C1E">
            <w:pPr>
              <w:ind w:left="284" w:right="2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040C1C" w:rsidRPr="00040C1C" w:rsidRDefault="00040C1C" w:rsidP="003E3C1E">
            <w:pPr>
              <w:ind w:left="284" w:right="26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271126" w:rsidRPr="00040C1C" w:rsidRDefault="00271126" w:rsidP="00271126">
      <w:pPr>
        <w:spacing w:line="360" w:lineRule="auto"/>
        <w:ind w:firstLine="567"/>
        <w:jc w:val="center"/>
        <w:rPr>
          <w:sz w:val="28"/>
          <w:szCs w:val="28"/>
        </w:rPr>
      </w:pPr>
    </w:p>
    <w:p w:rsidR="00655A3E" w:rsidRPr="00040C1C" w:rsidRDefault="00655A3E" w:rsidP="00655A3E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040C1C">
        <w:rPr>
          <w:b/>
          <w:color w:val="000000"/>
          <w:sz w:val="28"/>
          <w:szCs w:val="28"/>
          <w:lang w:eastAsia="ar-SA"/>
        </w:rPr>
        <w:t>ДОПОЛНИТЕЛЬНАЯ ОБЩЕРАЗВИВАЮЩАЯ</w:t>
      </w:r>
    </w:p>
    <w:p w:rsidR="00655A3E" w:rsidRPr="00040C1C" w:rsidRDefault="00655A3E" w:rsidP="00655A3E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040C1C">
        <w:rPr>
          <w:b/>
          <w:color w:val="000000"/>
          <w:sz w:val="28"/>
          <w:szCs w:val="28"/>
          <w:lang w:eastAsia="ar-SA"/>
        </w:rPr>
        <w:t>ОБРАЗОВАТЕЛЬНАЯ ПРОГРАММА</w:t>
      </w:r>
    </w:p>
    <w:p w:rsidR="00655A3E" w:rsidRPr="00040C1C" w:rsidRDefault="00655A3E" w:rsidP="00655A3E">
      <w:pPr>
        <w:spacing w:line="360" w:lineRule="auto"/>
        <w:ind w:firstLine="567"/>
        <w:jc w:val="center"/>
        <w:rPr>
          <w:b/>
          <w:sz w:val="40"/>
          <w:szCs w:val="40"/>
        </w:rPr>
      </w:pPr>
      <w:r w:rsidRPr="00040C1C">
        <w:rPr>
          <w:b/>
          <w:sz w:val="40"/>
          <w:szCs w:val="40"/>
        </w:rPr>
        <w:t>«А</w:t>
      </w:r>
      <w:r w:rsidR="002B6FFB" w:rsidRPr="00040C1C">
        <w:rPr>
          <w:b/>
          <w:sz w:val="40"/>
          <w:szCs w:val="40"/>
        </w:rPr>
        <w:t>ДАЖИО</w:t>
      </w:r>
      <w:r w:rsidRPr="00040C1C">
        <w:rPr>
          <w:b/>
          <w:sz w:val="40"/>
          <w:szCs w:val="40"/>
        </w:rPr>
        <w:t>»</w:t>
      </w:r>
    </w:p>
    <w:p w:rsidR="00271126" w:rsidRPr="00040C1C" w:rsidRDefault="00271126" w:rsidP="00271126">
      <w:pPr>
        <w:spacing w:line="360" w:lineRule="auto"/>
        <w:ind w:firstLine="567"/>
        <w:jc w:val="center"/>
        <w:rPr>
          <w:sz w:val="28"/>
          <w:szCs w:val="28"/>
        </w:rPr>
      </w:pPr>
    </w:p>
    <w:p w:rsidR="00655A3E" w:rsidRPr="00040C1C" w:rsidRDefault="00655A3E" w:rsidP="00655A3E">
      <w:pPr>
        <w:widowControl w:val="0"/>
        <w:autoSpaceDE w:val="0"/>
        <w:jc w:val="center"/>
        <w:rPr>
          <w:color w:val="000000"/>
          <w:sz w:val="28"/>
          <w:szCs w:val="28"/>
          <w:lang w:eastAsia="ar-SA"/>
        </w:rPr>
      </w:pPr>
      <w:r w:rsidRPr="00040C1C">
        <w:rPr>
          <w:color w:val="000000"/>
          <w:sz w:val="28"/>
          <w:szCs w:val="28"/>
          <w:lang w:eastAsia="ar-SA"/>
        </w:rPr>
        <w:t>Направление образовательной программы</w:t>
      </w:r>
    </w:p>
    <w:p w:rsidR="00655A3E" w:rsidRPr="00040C1C" w:rsidRDefault="00655A3E" w:rsidP="00655A3E">
      <w:pPr>
        <w:ind w:firstLine="567"/>
        <w:jc w:val="center"/>
        <w:rPr>
          <w:sz w:val="28"/>
          <w:szCs w:val="28"/>
        </w:rPr>
      </w:pPr>
      <w:r w:rsidRPr="00040C1C">
        <w:rPr>
          <w:b/>
          <w:sz w:val="28"/>
          <w:szCs w:val="28"/>
        </w:rPr>
        <w:t>«Хореографическое творчество»</w:t>
      </w:r>
    </w:p>
    <w:p w:rsidR="00655A3E" w:rsidRPr="00040C1C" w:rsidRDefault="00655A3E" w:rsidP="00655A3E">
      <w:pPr>
        <w:contextualSpacing/>
        <w:rPr>
          <w:sz w:val="24"/>
          <w:szCs w:val="24"/>
        </w:rPr>
      </w:pPr>
    </w:p>
    <w:p w:rsidR="00655A3E" w:rsidRPr="00040C1C" w:rsidRDefault="00655A3E" w:rsidP="00655A3E">
      <w:pPr>
        <w:ind w:right="538" w:firstLine="567"/>
        <w:jc w:val="right"/>
        <w:rPr>
          <w:b/>
          <w:color w:val="000000"/>
          <w:sz w:val="28"/>
          <w:szCs w:val="28"/>
          <w:lang w:eastAsia="ar-SA"/>
        </w:rPr>
      </w:pPr>
      <w:r w:rsidRPr="00040C1C">
        <w:rPr>
          <w:sz w:val="28"/>
          <w:szCs w:val="28"/>
        </w:rPr>
        <w:t>Срок реализации – 1 год</w:t>
      </w:r>
    </w:p>
    <w:p w:rsidR="00655A3E" w:rsidRPr="00040C1C" w:rsidRDefault="00655A3E" w:rsidP="00655A3E">
      <w:pPr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:rsidR="00655A3E" w:rsidRPr="00040C1C" w:rsidRDefault="00655A3E" w:rsidP="00655A3E">
      <w:pPr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:rsidR="00655A3E" w:rsidRPr="00040C1C" w:rsidRDefault="00655A3E" w:rsidP="00655A3E">
      <w:pPr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040C1C">
        <w:rPr>
          <w:b/>
          <w:color w:val="000000"/>
          <w:sz w:val="28"/>
          <w:szCs w:val="28"/>
          <w:lang w:eastAsia="ar-SA"/>
        </w:rPr>
        <w:t xml:space="preserve">Народный коллектив </w:t>
      </w:r>
    </w:p>
    <w:p w:rsidR="00655A3E" w:rsidRPr="00040C1C" w:rsidRDefault="00655A3E" w:rsidP="00655A3E">
      <w:pPr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040C1C">
        <w:rPr>
          <w:b/>
          <w:color w:val="000000"/>
          <w:sz w:val="28"/>
          <w:szCs w:val="28"/>
          <w:lang w:eastAsia="ar-SA"/>
        </w:rPr>
        <w:t>театр классического танца «Ручеек»</w:t>
      </w:r>
    </w:p>
    <w:p w:rsidR="00655A3E" w:rsidRPr="00040C1C" w:rsidRDefault="00655A3E" w:rsidP="00655A3E">
      <w:pPr>
        <w:spacing w:line="360" w:lineRule="auto"/>
        <w:ind w:firstLine="567"/>
        <w:jc w:val="center"/>
        <w:rPr>
          <w:i/>
          <w:sz w:val="16"/>
          <w:szCs w:val="16"/>
        </w:rPr>
      </w:pPr>
    </w:p>
    <w:p w:rsidR="00655A3E" w:rsidRPr="00040C1C" w:rsidRDefault="00655A3E" w:rsidP="00655A3E">
      <w:pPr>
        <w:spacing w:line="360" w:lineRule="auto"/>
        <w:ind w:firstLine="567"/>
        <w:jc w:val="center"/>
        <w:rPr>
          <w:sz w:val="28"/>
          <w:szCs w:val="28"/>
        </w:rPr>
      </w:pPr>
    </w:p>
    <w:p w:rsidR="00655A3E" w:rsidRPr="00040C1C" w:rsidRDefault="00655A3E" w:rsidP="00655A3E">
      <w:pPr>
        <w:spacing w:line="200" w:lineRule="exact"/>
        <w:rPr>
          <w:sz w:val="24"/>
          <w:szCs w:val="24"/>
        </w:rPr>
      </w:pPr>
    </w:p>
    <w:p w:rsidR="00655A3E" w:rsidRPr="00040C1C" w:rsidRDefault="00655A3E" w:rsidP="00655A3E">
      <w:pPr>
        <w:spacing w:line="200" w:lineRule="exact"/>
        <w:rPr>
          <w:sz w:val="24"/>
          <w:szCs w:val="24"/>
        </w:rPr>
      </w:pPr>
    </w:p>
    <w:p w:rsidR="00655A3E" w:rsidRPr="00040C1C" w:rsidRDefault="00655A3E" w:rsidP="00655A3E">
      <w:pPr>
        <w:spacing w:line="200" w:lineRule="exact"/>
        <w:rPr>
          <w:sz w:val="24"/>
          <w:szCs w:val="24"/>
        </w:rPr>
      </w:pPr>
    </w:p>
    <w:p w:rsidR="00655A3E" w:rsidRPr="00040C1C" w:rsidRDefault="00655A3E" w:rsidP="00655A3E">
      <w:pPr>
        <w:spacing w:line="200" w:lineRule="exact"/>
        <w:rPr>
          <w:sz w:val="24"/>
          <w:szCs w:val="24"/>
        </w:rPr>
      </w:pPr>
    </w:p>
    <w:p w:rsidR="00655A3E" w:rsidRPr="00040C1C" w:rsidRDefault="00655A3E" w:rsidP="00655A3E">
      <w:pPr>
        <w:spacing w:line="200" w:lineRule="exact"/>
        <w:rPr>
          <w:sz w:val="24"/>
          <w:szCs w:val="24"/>
        </w:rPr>
      </w:pPr>
    </w:p>
    <w:p w:rsidR="00655A3E" w:rsidRPr="00040C1C" w:rsidRDefault="00655A3E" w:rsidP="00655A3E">
      <w:pPr>
        <w:spacing w:line="200" w:lineRule="exact"/>
        <w:rPr>
          <w:sz w:val="24"/>
          <w:szCs w:val="24"/>
        </w:rPr>
      </w:pPr>
    </w:p>
    <w:p w:rsidR="00655A3E" w:rsidRPr="00040C1C" w:rsidRDefault="00655A3E" w:rsidP="00655A3E">
      <w:pPr>
        <w:spacing w:line="200" w:lineRule="exact"/>
        <w:rPr>
          <w:sz w:val="24"/>
          <w:szCs w:val="24"/>
        </w:rPr>
      </w:pPr>
    </w:p>
    <w:p w:rsidR="00655A3E" w:rsidRPr="00040C1C" w:rsidRDefault="00655A3E" w:rsidP="00655A3E">
      <w:pPr>
        <w:spacing w:line="200" w:lineRule="exact"/>
        <w:rPr>
          <w:sz w:val="24"/>
          <w:szCs w:val="24"/>
        </w:rPr>
      </w:pPr>
    </w:p>
    <w:p w:rsidR="00655A3E" w:rsidRPr="00040C1C" w:rsidRDefault="00655A3E" w:rsidP="00040C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040C1C">
        <w:rPr>
          <w:b/>
          <w:sz w:val="28"/>
          <w:szCs w:val="28"/>
        </w:rPr>
        <w:lastRenderedPageBreak/>
        <w:t>Разработчик</w:t>
      </w:r>
      <w:r w:rsidRPr="00040C1C">
        <w:rPr>
          <w:sz w:val="28"/>
          <w:szCs w:val="28"/>
        </w:rPr>
        <w:t>:</w:t>
      </w:r>
    </w:p>
    <w:p w:rsidR="00655A3E" w:rsidRPr="00040C1C" w:rsidRDefault="00655A3E" w:rsidP="00655A3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5A3E" w:rsidRPr="00040C1C" w:rsidRDefault="00655A3E" w:rsidP="00040C1C">
      <w:pPr>
        <w:spacing w:line="360" w:lineRule="auto"/>
        <w:ind w:left="-284" w:right="538"/>
        <w:jc w:val="both"/>
        <w:rPr>
          <w:sz w:val="28"/>
          <w:szCs w:val="28"/>
        </w:rPr>
      </w:pPr>
      <w:r w:rsidRPr="00040C1C">
        <w:rPr>
          <w:sz w:val="28"/>
          <w:szCs w:val="28"/>
        </w:rPr>
        <w:t xml:space="preserve">- Заломнова О.В., </w:t>
      </w:r>
      <w:r w:rsidR="00040C1C" w:rsidRPr="00040C1C">
        <w:rPr>
          <w:sz w:val="28"/>
          <w:szCs w:val="28"/>
        </w:rPr>
        <w:t xml:space="preserve"> </w:t>
      </w:r>
      <w:r w:rsidRPr="00040C1C">
        <w:rPr>
          <w:sz w:val="28"/>
          <w:szCs w:val="28"/>
        </w:rPr>
        <w:t>заведующий Н</w:t>
      </w:r>
      <w:r w:rsidR="00040C1C" w:rsidRPr="00040C1C">
        <w:rPr>
          <w:sz w:val="28"/>
          <w:szCs w:val="28"/>
        </w:rPr>
        <w:t>ародного театра классического танца</w:t>
      </w:r>
      <w:r w:rsidRPr="00040C1C">
        <w:rPr>
          <w:sz w:val="28"/>
          <w:szCs w:val="28"/>
        </w:rPr>
        <w:t xml:space="preserve"> «Ручеек».</w:t>
      </w:r>
    </w:p>
    <w:p w:rsidR="00655A3E" w:rsidRPr="00040C1C" w:rsidRDefault="00655A3E" w:rsidP="00655A3E">
      <w:pPr>
        <w:spacing w:line="360" w:lineRule="auto"/>
        <w:ind w:firstLine="567"/>
        <w:jc w:val="both"/>
        <w:rPr>
          <w:sz w:val="28"/>
          <w:szCs w:val="28"/>
        </w:rPr>
      </w:pPr>
    </w:p>
    <w:p w:rsidR="00655A3E" w:rsidRPr="00040C1C" w:rsidRDefault="00655A3E" w:rsidP="00655A3E">
      <w:pPr>
        <w:spacing w:line="360" w:lineRule="auto"/>
        <w:jc w:val="both"/>
        <w:rPr>
          <w:b/>
          <w:sz w:val="28"/>
          <w:szCs w:val="28"/>
        </w:rPr>
      </w:pPr>
    </w:p>
    <w:p w:rsidR="00655A3E" w:rsidRPr="00040C1C" w:rsidRDefault="00655A3E" w:rsidP="00655A3E">
      <w:pPr>
        <w:spacing w:line="360" w:lineRule="auto"/>
        <w:jc w:val="both"/>
        <w:rPr>
          <w:b/>
          <w:sz w:val="28"/>
          <w:szCs w:val="28"/>
        </w:rPr>
      </w:pPr>
    </w:p>
    <w:p w:rsidR="00655A3E" w:rsidRPr="00040C1C" w:rsidRDefault="00040C1C" w:rsidP="00655A3E">
      <w:pPr>
        <w:jc w:val="both"/>
        <w:rPr>
          <w:sz w:val="28"/>
          <w:szCs w:val="28"/>
        </w:rPr>
      </w:pPr>
      <w:r w:rsidRPr="00040C1C">
        <w:rPr>
          <w:b/>
          <w:sz w:val="28"/>
          <w:szCs w:val="28"/>
        </w:rPr>
        <w:t xml:space="preserve"> </w:t>
      </w:r>
    </w:p>
    <w:p w:rsidR="00655A3E" w:rsidRPr="00040C1C" w:rsidRDefault="00655A3E" w:rsidP="00655A3E">
      <w:pPr>
        <w:spacing w:line="360" w:lineRule="auto"/>
        <w:jc w:val="both"/>
        <w:rPr>
          <w:sz w:val="28"/>
          <w:szCs w:val="28"/>
        </w:rPr>
      </w:pPr>
    </w:p>
    <w:p w:rsidR="00271126" w:rsidRPr="00040C1C" w:rsidRDefault="00271126" w:rsidP="00271126">
      <w:pPr>
        <w:spacing w:line="360" w:lineRule="auto"/>
        <w:jc w:val="both"/>
        <w:rPr>
          <w:sz w:val="28"/>
          <w:szCs w:val="28"/>
        </w:rPr>
      </w:pPr>
    </w:p>
    <w:p w:rsidR="00271126" w:rsidRPr="00040C1C" w:rsidRDefault="00271126" w:rsidP="00271126">
      <w:pPr>
        <w:spacing w:line="360" w:lineRule="auto"/>
        <w:jc w:val="both"/>
        <w:rPr>
          <w:sz w:val="28"/>
          <w:szCs w:val="28"/>
        </w:rPr>
      </w:pPr>
    </w:p>
    <w:p w:rsidR="00271126" w:rsidRPr="00040C1C" w:rsidRDefault="00271126" w:rsidP="00271126">
      <w:pPr>
        <w:spacing w:line="360" w:lineRule="auto"/>
        <w:jc w:val="both"/>
        <w:rPr>
          <w:sz w:val="28"/>
          <w:szCs w:val="28"/>
        </w:rPr>
      </w:pPr>
    </w:p>
    <w:p w:rsidR="00271126" w:rsidRPr="00040C1C" w:rsidRDefault="00271126" w:rsidP="00271126">
      <w:pPr>
        <w:spacing w:line="360" w:lineRule="auto"/>
        <w:jc w:val="both"/>
        <w:rPr>
          <w:sz w:val="28"/>
          <w:szCs w:val="28"/>
        </w:rPr>
      </w:pPr>
    </w:p>
    <w:p w:rsidR="00271126" w:rsidRPr="00040C1C" w:rsidRDefault="00271126" w:rsidP="00271126">
      <w:pPr>
        <w:spacing w:line="360" w:lineRule="auto"/>
        <w:jc w:val="both"/>
        <w:rPr>
          <w:sz w:val="28"/>
          <w:szCs w:val="28"/>
        </w:rPr>
      </w:pPr>
    </w:p>
    <w:p w:rsidR="00271126" w:rsidRPr="00040C1C" w:rsidRDefault="00271126" w:rsidP="00271126">
      <w:pPr>
        <w:spacing w:line="360" w:lineRule="auto"/>
        <w:jc w:val="both"/>
        <w:rPr>
          <w:sz w:val="28"/>
          <w:szCs w:val="28"/>
        </w:rPr>
      </w:pPr>
    </w:p>
    <w:p w:rsidR="00271126" w:rsidRPr="00040C1C" w:rsidRDefault="00271126" w:rsidP="00271126">
      <w:pPr>
        <w:spacing w:line="360" w:lineRule="auto"/>
        <w:jc w:val="both"/>
        <w:rPr>
          <w:sz w:val="28"/>
          <w:szCs w:val="28"/>
        </w:rPr>
      </w:pPr>
    </w:p>
    <w:p w:rsidR="00271126" w:rsidRPr="00040C1C" w:rsidRDefault="00271126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040C1C" w:rsidRPr="00040C1C" w:rsidRDefault="00040C1C" w:rsidP="00271126">
      <w:pPr>
        <w:spacing w:line="360" w:lineRule="auto"/>
        <w:ind w:firstLine="567"/>
        <w:jc w:val="both"/>
        <w:rPr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271126">
      <w:pPr>
        <w:ind w:right="-259"/>
        <w:jc w:val="center"/>
        <w:rPr>
          <w:sz w:val="20"/>
          <w:szCs w:val="20"/>
        </w:rPr>
      </w:pPr>
      <w:r w:rsidRPr="00040C1C">
        <w:rPr>
          <w:rFonts w:eastAsia="Times New Roman"/>
          <w:b/>
          <w:bCs/>
          <w:sz w:val="28"/>
          <w:szCs w:val="28"/>
        </w:rPr>
        <w:t>Содержание</w:t>
      </w: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38" w:lineRule="exact"/>
        <w:rPr>
          <w:sz w:val="20"/>
          <w:szCs w:val="20"/>
        </w:rPr>
      </w:pPr>
    </w:p>
    <w:p w:rsidR="00271126" w:rsidRPr="00040C1C" w:rsidRDefault="00271126" w:rsidP="00DA6F25">
      <w:pPr>
        <w:numPr>
          <w:ilvl w:val="0"/>
          <w:numId w:val="1"/>
        </w:numPr>
        <w:ind w:left="425" w:right="255" w:hanging="425"/>
        <w:contextualSpacing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Пояснительная записка……………………………………………...…….…....</w:t>
      </w:r>
      <w:r w:rsidR="00026008" w:rsidRPr="00040C1C">
        <w:rPr>
          <w:rFonts w:eastAsia="Times New Roman"/>
          <w:sz w:val="28"/>
          <w:szCs w:val="28"/>
        </w:rPr>
        <w:t>.</w:t>
      </w:r>
      <w:r w:rsidRPr="00040C1C">
        <w:rPr>
          <w:rFonts w:eastAsia="Times New Roman"/>
          <w:sz w:val="28"/>
          <w:szCs w:val="28"/>
        </w:rPr>
        <w:t>4</w:t>
      </w:r>
    </w:p>
    <w:p w:rsidR="00271126" w:rsidRPr="00040C1C" w:rsidRDefault="00271126" w:rsidP="00DA6F25">
      <w:pPr>
        <w:ind w:left="425" w:right="255" w:hanging="425"/>
        <w:contextualSpacing/>
        <w:rPr>
          <w:sz w:val="20"/>
          <w:szCs w:val="20"/>
        </w:rPr>
      </w:pPr>
    </w:p>
    <w:p w:rsidR="00271126" w:rsidRPr="00040C1C" w:rsidRDefault="00271126" w:rsidP="00DA6F25">
      <w:pPr>
        <w:numPr>
          <w:ilvl w:val="0"/>
          <w:numId w:val="2"/>
        </w:numPr>
        <w:ind w:left="425" w:right="255" w:hanging="425"/>
        <w:contextualSpacing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Планируемые результаты освоения дополнительной общеразвивающей образовательной программы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»……………………………………...</w:t>
      </w:r>
      <w:r w:rsidR="000676ED" w:rsidRPr="00040C1C">
        <w:rPr>
          <w:rFonts w:eastAsia="Times New Roman"/>
          <w:sz w:val="28"/>
          <w:szCs w:val="28"/>
        </w:rPr>
        <w:t>.</w:t>
      </w:r>
      <w:r w:rsidR="00026008" w:rsidRPr="00040C1C">
        <w:rPr>
          <w:rFonts w:eastAsia="Times New Roman"/>
          <w:sz w:val="28"/>
          <w:szCs w:val="28"/>
        </w:rPr>
        <w:t>.</w:t>
      </w:r>
      <w:r w:rsidRPr="00040C1C">
        <w:rPr>
          <w:rFonts w:eastAsia="Times New Roman"/>
          <w:sz w:val="28"/>
          <w:szCs w:val="28"/>
        </w:rPr>
        <w:t>7</w:t>
      </w:r>
    </w:p>
    <w:p w:rsidR="00271126" w:rsidRPr="00040C1C" w:rsidRDefault="00271126" w:rsidP="00DA6F25">
      <w:pPr>
        <w:ind w:left="425" w:right="255" w:hanging="425"/>
        <w:contextualSpacing/>
        <w:rPr>
          <w:sz w:val="20"/>
          <w:szCs w:val="20"/>
        </w:rPr>
      </w:pPr>
    </w:p>
    <w:p w:rsidR="00271126" w:rsidRPr="00040C1C" w:rsidRDefault="00271126" w:rsidP="00DA6F25">
      <w:pPr>
        <w:numPr>
          <w:ilvl w:val="0"/>
          <w:numId w:val="3"/>
        </w:numPr>
        <w:ind w:left="425" w:right="255" w:hanging="425"/>
        <w:contextualSpacing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Учебные планы дополнительной общеразвивающей образовательной программы «</w:t>
      </w:r>
      <w:r w:rsidR="002B6FFB" w:rsidRPr="00040C1C">
        <w:rPr>
          <w:rFonts w:eastAsia="Times New Roman"/>
          <w:sz w:val="28"/>
          <w:szCs w:val="28"/>
        </w:rPr>
        <w:t xml:space="preserve">Адажио </w:t>
      </w:r>
      <w:r w:rsidRPr="00040C1C">
        <w:rPr>
          <w:rFonts w:eastAsia="Times New Roman"/>
          <w:sz w:val="28"/>
          <w:szCs w:val="28"/>
        </w:rPr>
        <w:t>……………..………………….…………..………</w:t>
      </w:r>
      <w:r w:rsidR="00DA6F25" w:rsidRPr="00040C1C">
        <w:rPr>
          <w:rFonts w:eastAsia="Times New Roman"/>
          <w:sz w:val="28"/>
          <w:szCs w:val="28"/>
        </w:rPr>
        <w:t>.</w:t>
      </w:r>
      <w:r w:rsidR="000676ED" w:rsidRPr="00040C1C">
        <w:rPr>
          <w:rFonts w:eastAsia="Times New Roman"/>
          <w:sz w:val="28"/>
          <w:szCs w:val="28"/>
        </w:rPr>
        <w:t>…</w:t>
      </w:r>
      <w:r w:rsidR="00DA6F25" w:rsidRPr="00040C1C">
        <w:rPr>
          <w:rFonts w:eastAsia="Times New Roman"/>
          <w:sz w:val="28"/>
          <w:szCs w:val="28"/>
        </w:rPr>
        <w:t>.</w:t>
      </w:r>
      <w:r w:rsidR="00026008" w:rsidRPr="00040C1C">
        <w:rPr>
          <w:rFonts w:eastAsia="Times New Roman"/>
          <w:sz w:val="28"/>
          <w:szCs w:val="28"/>
        </w:rPr>
        <w:t>….</w:t>
      </w:r>
      <w:r w:rsidR="00DA6F25" w:rsidRPr="00040C1C">
        <w:rPr>
          <w:rFonts w:eastAsia="Times New Roman"/>
          <w:sz w:val="28"/>
          <w:szCs w:val="28"/>
        </w:rPr>
        <w:t>9</w:t>
      </w:r>
    </w:p>
    <w:p w:rsidR="00271126" w:rsidRPr="00040C1C" w:rsidRDefault="00271126" w:rsidP="00DA6F25">
      <w:pPr>
        <w:ind w:left="425" w:right="255" w:hanging="425"/>
        <w:contextualSpacing/>
        <w:rPr>
          <w:sz w:val="20"/>
          <w:szCs w:val="20"/>
        </w:rPr>
      </w:pPr>
    </w:p>
    <w:p w:rsidR="00271126" w:rsidRPr="00040C1C" w:rsidRDefault="00271126" w:rsidP="00DA6F25">
      <w:pPr>
        <w:ind w:left="425" w:right="255" w:hanging="425"/>
        <w:contextualSpacing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IV.</w:t>
      </w:r>
      <w:r w:rsidRPr="00040C1C">
        <w:rPr>
          <w:sz w:val="20"/>
          <w:szCs w:val="20"/>
        </w:rPr>
        <w:tab/>
      </w:r>
      <w:r w:rsidRPr="00040C1C">
        <w:rPr>
          <w:rFonts w:eastAsia="Times New Roman"/>
          <w:sz w:val="28"/>
          <w:szCs w:val="28"/>
        </w:rPr>
        <w:t>График образовательного процесса……………</w:t>
      </w:r>
      <w:r w:rsidR="00670E7D" w:rsidRPr="00040C1C">
        <w:rPr>
          <w:rFonts w:eastAsia="Times New Roman"/>
          <w:sz w:val="28"/>
          <w:szCs w:val="28"/>
        </w:rPr>
        <w:t>………………...............</w:t>
      </w:r>
      <w:r w:rsidR="00DA6F25" w:rsidRPr="00040C1C">
        <w:rPr>
          <w:rFonts w:eastAsia="Times New Roman"/>
          <w:sz w:val="28"/>
          <w:szCs w:val="28"/>
        </w:rPr>
        <w:t>.</w:t>
      </w:r>
      <w:r w:rsidR="00670E7D" w:rsidRPr="00040C1C">
        <w:rPr>
          <w:rFonts w:eastAsia="Times New Roman"/>
          <w:sz w:val="28"/>
          <w:szCs w:val="28"/>
        </w:rPr>
        <w:t>.......1</w:t>
      </w:r>
      <w:r w:rsidR="00DA6F25" w:rsidRPr="00040C1C">
        <w:rPr>
          <w:rFonts w:eastAsia="Times New Roman"/>
          <w:sz w:val="28"/>
          <w:szCs w:val="28"/>
        </w:rPr>
        <w:t>1</w:t>
      </w:r>
    </w:p>
    <w:p w:rsidR="00271126" w:rsidRPr="00040C1C" w:rsidRDefault="00271126" w:rsidP="00DA6F25">
      <w:pPr>
        <w:ind w:left="425" w:right="255" w:hanging="425"/>
        <w:contextualSpacing/>
        <w:rPr>
          <w:sz w:val="20"/>
          <w:szCs w:val="20"/>
        </w:rPr>
      </w:pPr>
    </w:p>
    <w:p w:rsidR="00271126" w:rsidRPr="00040C1C" w:rsidRDefault="00271126" w:rsidP="00DA6F25">
      <w:pPr>
        <w:numPr>
          <w:ilvl w:val="0"/>
          <w:numId w:val="4"/>
        </w:numPr>
        <w:ind w:left="425" w:right="255" w:hanging="425"/>
        <w:contextualSpacing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Программы учебных предметов..……………………..........</w:t>
      </w:r>
      <w:r w:rsidR="000676ED" w:rsidRPr="00040C1C">
        <w:rPr>
          <w:rFonts w:eastAsia="Times New Roman"/>
          <w:sz w:val="28"/>
          <w:szCs w:val="28"/>
        </w:rPr>
        <w:t>........................</w:t>
      </w:r>
      <w:r w:rsidR="00DA6F25" w:rsidRPr="00040C1C">
        <w:rPr>
          <w:rFonts w:eastAsia="Times New Roman"/>
          <w:sz w:val="28"/>
          <w:szCs w:val="28"/>
        </w:rPr>
        <w:t>.</w:t>
      </w:r>
      <w:r w:rsidR="000676ED" w:rsidRPr="00040C1C">
        <w:rPr>
          <w:rFonts w:eastAsia="Times New Roman"/>
          <w:sz w:val="28"/>
          <w:szCs w:val="28"/>
        </w:rPr>
        <w:t>.</w:t>
      </w:r>
      <w:r w:rsidR="00DA6F25" w:rsidRPr="00040C1C">
        <w:rPr>
          <w:rFonts w:eastAsia="Times New Roman"/>
          <w:sz w:val="28"/>
          <w:szCs w:val="28"/>
        </w:rPr>
        <w:t>.</w:t>
      </w:r>
      <w:r w:rsidR="000676ED" w:rsidRPr="00040C1C">
        <w:rPr>
          <w:rFonts w:eastAsia="Times New Roman"/>
          <w:sz w:val="28"/>
          <w:szCs w:val="28"/>
        </w:rPr>
        <w:t>.</w:t>
      </w:r>
      <w:r w:rsidR="00670E7D" w:rsidRPr="00040C1C">
        <w:rPr>
          <w:rFonts w:eastAsia="Times New Roman"/>
          <w:sz w:val="28"/>
          <w:szCs w:val="28"/>
        </w:rPr>
        <w:t>.1</w:t>
      </w:r>
      <w:r w:rsidR="00DA6F25" w:rsidRPr="00040C1C">
        <w:rPr>
          <w:rFonts w:eastAsia="Times New Roman"/>
          <w:sz w:val="28"/>
          <w:szCs w:val="28"/>
        </w:rPr>
        <w:t>2</w:t>
      </w:r>
    </w:p>
    <w:p w:rsidR="00271126" w:rsidRPr="00040C1C" w:rsidRDefault="00271126" w:rsidP="00DA6F25">
      <w:pPr>
        <w:ind w:left="425" w:right="255"/>
        <w:contextualSpacing/>
        <w:rPr>
          <w:rFonts w:eastAsia="Times New Roman"/>
          <w:sz w:val="28"/>
          <w:szCs w:val="28"/>
        </w:rPr>
      </w:pPr>
    </w:p>
    <w:p w:rsidR="00271126" w:rsidRPr="00040C1C" w:rsidRDefault="00271126" w:rsidP="00DA6F25">
      <w:pPr>
        <w:ind w:left="425" w:right="255" w:hanging="425"/>
        <w:contextualSpacing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 xml:space="preserve">VI. Система и критерии </w:t>
      </w:r>
      <w:r w:rsidR="00D0619D" w:rsidRPr="00040C1C">
        <w:rPr>
          <w:rFonts w:eastAsia="Times New Roman"/>
          <w:sz w:val="28"/>
          <w:szCs w:val="28"/>
        </w:rPr>
        <w:t>контроля</w:t>
      </w:r>
      <w:r w:rsidRPr="00040C1C">
        <w:rPr>
          <w:rFonts w:eastAsia="Times New Roman"/>
          <w:sz w:val="28"/>
          <w:szCs w:val="28"/>
        </w:rPr>
        <w:t xml:space="preserve"> освоения обучающимися дополнительной общеразвивающей образовательной программы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»………………</w:t>
      </w:r>
      <w:r w:rsidR="000676ED" w:rsidRPr="00040C1C">
        <w:rPr>
          <w:rFonts w:eastAsia="Times New Roman"/>
          <w:sz w:val="28"/>
          <w:szCs w:val="28"/>
        </w:rPr>
        <w:t>...</w:t>
      </w:r>
      <w:r w:rsidR="00DA6F25" w:rsidRPr="00040C1C">
        <w:rPr>
          <w:rFonts w:eastAsia="Times New Roman"/>
          <w:sz w:val="28"/>
          <w:szCs w:val="28"/>
        </w:rPr>
        <w:t>13</w:t>
      </w:r>
    </w:p>
    <w:p w:rsidR="00271126" w:rsidRPr="00040C1C" w:rsidRDefault="00271126" w:rsidP="00DA6F25">
      <w:pPr>
        <w:ind w:left="425" w:right="255" w:hanging="425"/>
        <w:contextualSpacing/>
        <w:rPr>
          <w:rFonts w:eastAsia="Times New Roman"/>
          <w:sz w:val="28"/>
          <w:szCs w:val="28"/>
        </w:rPr>
      </w:pPr>
    </w:p>
    <w:p w:rsidR="00271126" w:rsidRPr="00040C1C" w:rsidRDefault="00271126" w:rsidP="00DA6F25">
      <w:pPr>
        <w:ind w:left="425" w:right="255" w:hanging="425"/>
        <w:contextualSpacing/>
        <w:rPr>
          <w:rFonts w:eastAsia="Times New Roman"/>
          <w:sz w:val="27"/>
          <w:szCs w:val="27"/>
        </w:rPr>
      </w:pPr>
      <w:r w:rsidRPr="00040C1C">
        <w:rPr>
          <w:rFonts w:eastAsia="Times New Roman"/>
          <w:sz w:val="28"/>
          <w:szCs w:val="28"/>
        </w:rPr>
        <w:t>VII. Творческая, методическая и культурно-прос</w:t>
      </w:r>
      <w:r w:rsidR="00DA6F25" w:rsidRPr="00040C1C">
        <w:rPr>
          <w:rFonts w:eastAsia="Times New Roman"/>
          <w:sz w:val="28"/>
          <w:szCs w:val="28"/>
        </w:rPr>
        <w:t>ветительская деятельность....14</w:t>
      </w:r>
    </w:p>
    <w:p w:rsidR="00271126" w:rsidRPr="00040C1C" w:rsidRDefault="00271126" w:rsidP="00DA6F25">
      <w:pPr>
        <w:spacing w:line="200" w:lineRule="exact"/>
        <w:ind w:right="255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pacing w:line="200" w:lineRule="exact"/>
        <w:rPr>
          <w:sz w:val="20"/>
          <w:szCs w:val="20"/>
        </w:rPr>
      </w:pPr>
    </w:p>
    <w:p w:rsidR="00271126" w:rsidRPr="00040C1C" w:rsidRDefault="00271126" w:rsidP="00271126">
      <w:pPr>
        <w:sectPr w:rsidR="00271126" w:rsidRPr="00040C1C">
          <w:footerReference w:type="default" r:id="rId8"/>
          <w:pgSz w:w="11900" w:h="16838"/>
          <w:pgMar w:top="849" w:right="566" w:bottom="419" w:left="1440" w:header="0" w:footer="0" w:gutter="0"/>
          <w:cols w:space="720"/>
        </w:sectPr>
      </w:pPr>
    </w:p>
    <w:p w:rsidR="00271126" w:rsidRPr="00040C1C" w:rsidRDefault="00271126" w:rsidP="003E68B7">
      <w:pPr>
        <w:pStyle w:val="a3"/>
        <w:numPr>
          <w:ilvl w:val="0"/>
          <w:numId w:val="5"/>
        </w:numPr>
        <w:tabs>
          <w:tab w:val="left" w:pos="4160"/>
        </w:tabs>
        <w:ind w:left="-142" w:right="-283"/>
        <w:jc w:val="center"/>
        <w:rPr>
          <w:rFonts w:eastAsia="Times New Roman"/>
          <w:b/>
          <w:bCs/>
          <w:sz w:val="27"/>
          <w:szCs w:val="27"/>
        </w:rPr>
      </w:pPr>
      <w:r w:rsidRPr="00040C1C">
        <w:rPr>
          <w:rFonts w:eastAsia="Times New Roman"/>
          <w:b/>
          <w:bCs/>
          <w:sz w:val="27"/>
          <w:szCs w:val="27"/>
        </w:rPr>
        <w:lastRenderedPageBreak/>
        <w:t>Пояснительная записка</w:t>
      </w:r>
    </w:p>
    <w:p w:rsidR="00271126" w:rsidRPr="00040C1C" w:rsidRDefault="00271126" w:rsidP="003E68B7">
      <w:pPr>
        <w:spacing w:line="286" w:lineRule="exact"/>
        <w:ind w:left="-142" w:right="-283"/>
        <w:rPr>
          <w:sz w:val="20"/>
          <w:szCs w:val="20"/>
        </w:rPr>
      </w:pPr>
    </w:p>
    <w:p w:rsidR="00271126" w:rsidRPr="00040C1C" w:rsidRDefault="00271126" w:rsidP="003E68B7">
      <w:pPr>
        <w:spacing w:line="235" w:lineRule="auto"/>
        <w:ind w:left="-142" w:right="-283" w:firstLine="708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 определяет содержание и организацию образовательного процесса в структурном подразделении ГБПОУ АО «Астраханский колледж культуры и искусств» «Малая академия творчества» (далее – Академия). Академия вправе реализовывать Программу при наличии соответствующей лицензии на осуществление образовательной деятельности. Настоящая дополнительная общеразвивающая общеобразовательная программа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письмом Министерства культуры от 21.11.2013 г. №191-01-39\06-ги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указанной образовательной программы.</w:t>
      </w:r>
    </w:p>
    <w:p w:rsidR="00271126" w:rsidRPr="00040C1C" w:rsidRDefault="00271126" w:rsidP="003E68B7">
      <w:pPr>
        <w:spacing w:line="18" w:lineRule="exact"/>
        <w:ind w:left="-142" w:right="-283"/>
        <w:rPr>
          <w:sz w:val="20"/>
          <w:szCs w:val="20"/>
        </w:rPr>
      </w:pPr>
    </w:p>
    <w:p w:rsidR="00271126" w:rsidRPr="00040C1C" w:rsidRDefault="00271126" w:rsidP="003E68B7">
      <w:pPr>
        <w:spacing w:line="230" w:lineRule="auto"/>
        <w:ind w:left="-142" w:right="-283" w:firstLine="708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 направлена:</w:t>
      </w:r>
    </w:p>
    <w:p w:rsidR="00271126" w:rsidRPr="00040C1C" w:rsidRDefault="00271126" w:rsidP="001D46B5">
      <w:pPr>
        <w:pStyle w:val="a3"/>
        <w:numPr>
          <w:ilvl w:val="0"/>
          <w:numId w:val="6"/>
        </w:numPr>
        <w:tabs>
          <w:tab w:val="left" w:pos="142"/>
          <w:tab w:val="left" w:pos="1680"/>
        </w:tabs>
        <w:ind w:left="-142" w:right="-283" w:firstLine="0"/>
        <w:rPr>
          <w:rFonts w:ascii="Symbol" w:eastAsia="Symbol" w:hAnsi="Symbol" w:cs="Symbol"/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 xml:space="preserve">на эстетическое воспитание и </w:t>
      </w:r>
      <w:r w:rsidR="001D46B5" w:rsidRPr="00040C1C">
        <w:rPr>
          <w:rFonts w:eastAsia="Times New Roman"/>
          <w:sz w:val="28"/>
          <w:szCs w:val="28"/>
        </w:rPr>
        <w:t>духовно - нравственное развитие о</w:t>
      </w:r>
      <w:r w:rsidRPr="00040C1C">
        <w:rPr>
          <w:rFonts w:eastAsia="Times New Roman"/>
          <w:sz w:val="28"/>
          <w:szCs w:val="28"/>
        </w:rPr>
        <w:t>бучающихся,</w:t>
      </w:r>
    </w:p>
    <w:p w:rsidR="00271126" w:rsidRPr="00040C1C" w:rsidRDefault="00271126" w:rsidP="001D46B5">
      <w:pPr>
        <w:tabs>
          <w:tab w:val="left" w:pos="142"/>
        </w:tabs>
        <w:spacing w:line="13" w:lineRule="exact"/>
        <w:ind w:left="-142" w:right="-283"/>
        <w:rPr>
          <w:rFonts w:ascii="Symbol" w:eastAsia="Symbol" w:hAnsi="Symbol" w:cs="Symbol"/>
          <w:sz w:val="20"/>
          <w:szCs w:val="20"/>
        </w:rPr>
      </w:pPr>
    </w:p>
    <w:p w:rsidR="00271126" w:rsidRPr="00040C1C" w:rsidRDefault="00271126" w:rsidP="001D46B5">
      <w:pPr>
        <w:pStyle w:val="a3"/>
        <w:numPr>
          <w:ilvl w:val="0"/>
          <w:numId w:val="6"/>
        </w:numPr>
        <w:tabs>
          <w:tab w:val="left" w:pos="142"/>
          <w:tab w:val="left" w:pos="1676"/>
        </w:tabs>
        <w:spacing w:line="232" w:lineRule="auto"/>
        <w:ind w:left="-142" w:right="-283" w:firstLine="0"/>
        <w:jc w:val="both"/>
        <w:rPr>
          <w:rFonts w:ascii="Symbol" w:eastAsia="Symbol" w:hAnsi="Symbol" w:cs="Symbol"/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на привлечение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271126" w:rsidRPr="00040C1C" w:rsidRDefault="00271126" w:rsidP="003E68B7">
      <w:pPr>
        <w:spacing w:line="15" w:lineRule="exact"/>
        <w:ind w:left="-142" w:right="-283"/>
        <w:rPr>
          <w:rFonts w:ascii="Symbol" w:eastAsia="Symbol" w:hAnsi="Symbol" w:cs="Symbol"/>
          <w:sz w:val="20"/>
          <w:szCs w:val="20"/>
        </w:rPr>
      </w:pPr>
    </w:p>
    <w:p w:rsidR="00271126" w:rsidRPr="00040C1C" w:rsidRDefault="00271126" w:rsidP="003E68B7">
      <w:pPr>
        <w:ind w:left="-142" w:right="-283" w:firstLine="720"/>
        <w:contextualSpacing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 xml:space="preserve">Программа разрабатывается и утверждается образовательной организацией самостоятельно с учетом «Рекомендаций по организации образовательной и методической деятельности при реализации общеразвивающих программ в области искусств», а также кадрового потенциала и материально-технических условий Академии. </w:t>
      </w:r>
    </w:p>
    <w:p w:rsidR="00271126" w:rsidRPr="00040C1C" w:rsidRDefault="00271126" w:rsidP="003E68B7">
      <w:pPr>
        <w:ind w:left="-142" w:right="-283" w:firstLine="720"/>
        <w:contextualSpacing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 основывается на принципе вариативности для различных возрастных категорий детей и обеспечивает:</w:t>
      </w:r>
    </w:p>
    <w:p w:rsidR="00271126" w:rsidRPr="00040C1C" w:rsidRDefault="00271126" w:rsidP="001D46B5">
      <w:pPr>
        <w:pStyle w:val="a3"/>
        <w:numPr>
          <w:ilvl w:val="0"/>
          <w:numId w:val="7"/>
        </w:numPr>
        <w:tabs>
          <w:tab w:val="left" w:pos="142"/>
        </w:tabs>
        <w:ind w:left="-142" w:right="-283" w:firstLine="0"/>
        <w:rPr>
          <w:rFonts w:ascii="Symbol" w:eastAsia="Symbol" w:hAnsi="Symbol" w:cs="Symbol"/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развитие творческих способностей подрастающего поколения,</w:t>
      </w:r>
    </w:p>
    <w:p w:rsidR="00271126" w:rsidRPr="00040C1C" w:rsidRDefault="00271126" w:rsidP="001D46B5">
      <w:pPr>
        <w:tabs>
          <w:tab w:val="left" w:pos="142"/>
        </w:tabs>
        <w:spacing w:line="13" w:lineRule="exact"/>
        <w:ind w:left="-142" w:right="-283"/>
        <w:rPr>
          <w:rFonts w:ascii="Symbol" w:eastAsia="Symbol" w:hAnsi="Symbol" w:cs="Symbol"/>
          <w:sz w:val="20"/>
          <w:szCs w:val="20"/>
        </w:rPr>
      </w:pPr>
    </w:p>
    <w:p w:rsidR="00271126" w:rsidRPr="00040C1C" w:rsidRDefault="00271126" w:rsidP="001D46B5">
      <w:pPr>
        <w:pStyle w:val="a3"/>
        <w:numPr>
          <w:ilvl w:val="0"/>
          <w:numId w:val="7"/>
        </w:numPr>
        <w:tabs>
          <w:tab w:val="left" w:pos="142"/>
          <w:tab w:val="left" w:pos="1688"/>
        </w:tabs>
        <w:spacing w:line="230" w:lineRule="auto"/>
        <w:ind w:left="-142" w:right="-283" w:firstLine="0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 xml:space="preserve">формирование устойчивого интереса к творческой деятельности. </w:t>
      </w:r>
    </w:p>
    <w:p w:rsidR="00271126" w:rsidRPr="00040C1C" w:rsidRDefault="00271126" w:rsidP="003E68B7">
      <w:pPr>
        <w:pStyle w:val="a3"/>
        <w:ind w:left="-142" w:right="-283"/>
        <w:rPr>
          <w:rFonts w:eastAsia="Times New Roman"/>
          <w:sz w:val="28"/>
          <w:szCs w:val="28"/>
        </w:rPr>
      </w:pPr>
    </w:p>
    <w:p w:rsidR="00271126" w:rsidRPr="00040C1C" w:rsidRDefault="00271126" w:rsidP="003E68B7">
      <w:pPr>
        <w:tabs>
          <w:tab w:val="left" w:pos="1688"/>
        </w:tabs>
        <w:ind w:left="-142" w:right="-283" w:firstLine="680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При разработке дополнительной общеразвивающей общеобразовательной программы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 xml:space="preserve">» учитывалась занятость детей в общеобразовательных организациях, т.е. параллельное освоение детьми основных общеобразовательных программ. </w:t>
      </w:r>
    </w:p>
    <w:p w:rsidR="00271126" w:rsidRPr="00040C1C" w:rsidRDefault="00271126" w:rsidP="003E68B7">
      <w:pPr>
        <w:tabs>
          <w:tab w:val="left" w:pos="1688"/>
        </w:tabs>
        <w:ind w:left="-142" w:right="-283" w:firstLine="680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Дополнительная общеразвивающая программа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 реализуется посредством:</w:t>
      </w:r>
    </w:p>
    <w:p w:rsidR="00271126" w:rsidRPr="00040C1C" w:rsidRDefault="00271126" w:rsidP="003E68B7">
      <w:pPr>
        <w:pStyle w:val="a3"/>
        <w:numPr>
          <w:ilvl w:val="0"/>
          <w:numId w:val="8"/>
        </w:numPr>
        <w:tabs>
          <w:tab w:val="left" w:pos="980"/>
        </w:tabs>
        <w:ind w:left="-142" w:right="-283" w:firstLine="709"/>
        <w:jc w:val="both"/>
        <w:rPr>
          <w:rFonts w:ascii="Symbol" w:eastAsia="Symbol" w:hAnsi="Symbol" w:cs="Symbol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ребенка;</w:t>
      </w:r>
    </w:p>
    <w:p w:rsidR="00271126" w:rsidRPr="00040C1C" w:rsidRDefault="00271126" w:rsidP="003E68B7">
      <w:pPr>
        <w:pStyle w:val="a3"/>
        <w:numPr>
          <w:ilvl w:val="0"/>
          <w:numId w:val="8"/>
        </w:numPr>
        <w:tabs>
          <w:tab w:val="left" w:pos="980"/>
        </w:tabs>
        <w:ind w:left="-142" w:right="-283" w:firstLine="709"/>
        <w:jc w:val="both"/>
        <w:rPr>
          <w:rFonts w:ascii="Symbol" w:eastAsia="Symbol" w:hAnsi="Symbol" w:cs="Symbol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lastRenderedPageBreak/>
        <w:t>вариативности образования, направленного на индивидуальную траекторию развития личности;</w:t>
      </w:r>
    </w:p>
    <w:p w:rsidR="00271126" w:rsidRPr="00040C1C" w:rsidRDefault="00271126" w:rsidP="003E68B7">
      <w:pPr>
        <w:pStyle w:val="a3"/>
        <w:numPr>
          <w:ilvl w:val="0"/>
          <w:numId w:val="8"/>
        </w:numPr>
        <w:tabs>
          <w:tab w:val="left" w:pos="980"/>
        </w:tabs>
        <w:ind w:left="-142" w:right="-283" w:firstLine="709"/>
        <w:jc w:val="both"/>
        <w:rPr>
          <w:rFonts w:ascii="Symbol" w:eastAsia="Symbol" w:hAnsi="Symbol" w:cs="Symbol"/>
          <w:sz w:val="28"/>
          <w:szCs w:val="28"/>
        </w:rPr>
      </w:pPr>
      <w:r w:rsidRPr="00040C1C">
        <w:rPr>
          <w:rFonts w:eastAsia="Symbol"/>
          <w:sz w:val="28"/>
          <w:szCs w:val="28"/>
        </w:rPr>
        <w:t>обеспечения для детей свободного выбора общеразвивающей программы.</w:t>
      </w:r>
    </w:p>
    <w:p w:rsidR="00271126" w:rsidRPr="00040C1C" w:rsidRDefault="00271126" w:rsidP="003E68B7">
      <w:pPr>
        <w:ind w:left="-142" w:right="-283" w:firstLine="709"/>
        <w:contextualSpacing/>
        <w:rPr>
          <w:rFonts w:ascii="Symbol" w:eastAsia="Symbol" w:hAnsi="Symbol" w:cs="Symbol"/>
          <w:sz w:val="28"/>
          <w:szCs w:val="28"/>
        </w:rPr>
      </w:pPr>
    </w:p>
    <w:p w:rsidR="00271126" w:rsidRPr="00040C1C" w:rsidRDefault="00271126" w:rsidP="003E68B7">
      <w:pPr>
        <w:spacing w:line="235" w:lineRule="auto"/>
        <w:ind w:left="-142" w:right="-283"/>
        <w:jc w:val="both"/>
        <w:rPr>
          <w:rFonts w:eastAsia="Times New Roman"/>
          <w:b/>
          <w:bCs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Направленность</w:t>
      </w:r>
      <w:r w:rsidRPr="00040C1C">
        <w:rPr>
          <w:rFonts w:eastAsia="Times New Roman"/>
          <w:b/>
          <w:bCs/>
          <w:sz w:val="28"/>
          <w:szCs w:val="28"/>
        </w:rPr>
        <w:t>:</w:t>
      </w:r>
    </w:p>
    <w:p w:rsidR="00271126" w:rsidRPr="00040C1C" w:rsidRDefault="00271126" w:rsidP="003E68B7">
      <w:pPr>
        <w:spacing w:line="235" w:lineRule="auto"/>
        <w:ind w:left="-142" w:right="-283" w:firstLine="709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Художественно - эстетическая, общеразвивающая. Обучение по дополнительной общеразвивающей общеобразовательной программе «</w:t>
      </w:r>
      <w:r w:rsidR="002B6FFB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  доступно всем детям, желающим освоить двигательные навыки, выработать  умения овладеть своим телом и помочь укрепить мышцы. Предлагаемая программа ориентирована на развитие физических данных и на формирование необходимых технических навыков. Направлена на приобщение детей к основам мировой художественной культуры, развитие их эстетического вкуса, формирование и развитие танцевальных умений и навыков.</w:t>
      </w:r>
    </w:p>
    <w:p w:rsidR="001D46B5" w:rsidRPr="00040C1C" w:rsidRDefault="001D46B5" w:rsidP="001D46B5">
      <w:pPr>
        <w:spacing w:line="235" w:lineRule="auto"/>
        <w:ind w:right="-283"/>
        <w:jc w:val="both"/>
        <w:rPr>
          <w:sz w:val="20"/>
          <w:szCs w:val="20"/>
        </w:rPr>
      </w:pPr>
    </w:p>
    <w:p w:rsidR="001D46B5" w:rsidRPr="00040C1C" w:rsidRDefault="001D46B5" w:rsidP="001D46B5">
      <w:pPr>
        <w:spacing w:line="235" w:lineRule="auto"/>
        <w:ind w:right="-283"/>
        <w:jc w:val="both"/>
        <w:rPr>
          <w:sz w:val="20"/>
          <w:szCs w:val="20"/>
        </w:rPr>
      </w:pPr>
    </w:p>
    <w:p w:rsidR="00271126" w:rsidRPr="00040C1C" w:rsidRDefault="00271126" w:rsidP="001D46B5">
      <w:pPr>
        <w:spacing w:line="235" w:lineRule="auto"/>
        <w:ind w:right="-283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Актуальность программы:</w:t>
      </w:r>
    </w:p>
    <w:p w:rsidR="00271126" w:rsidRPr="00040C1C" w:rsidRDefault="00271126" w:rsidP="003E68B7">
      <w:pPr>
        <w:spacing w:line="235" w:lineRule="auto"/>
        <w:ind w:left="-142" w:right="-283" w:firstLine="709"/>
        <w:jc w:val="both"/>
        <w:rPr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 xml:space="preserve">Заключается в воспитании и развитии гармоничной личности ребенка. Важное направление в развитии личности занимает художественно-эстетическое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Занятия хореографией помогают </w:t>
      </w:r>
      <w:r w:rsidRPr="00040C1C">
        <w:rPr>
          <w:sz w:val="28"/>
          <w:szCs w:val="28"/>
        </w:rPr>
        <w:t>усвоению основных музыкально-теоретических понятий, развивают музыкальный слух и память, чувство ритма, активизирует восприятие музыки. В процессе   работы над движением, связанным с музыкой, формируется художественный вкус детей, развиваются творческие способности, чувства прекрасного.</w:t>
      </w:r>
    </w:p>
    <w:p w:rsidR="001D46B5" w:rsidRPr="00040C1C" w:rsidRDefault="001D46B5" w:rsidP="001D46B5">
      <w:pPr>
        <w:ind w:right="-283"/>
        <w:rPr>
          <w:sz w:val="20"/>
          <w:szCs w:val="20"/>
        </w:rPr>
      </w:pPr>
    </w:p>
    <w:p w:rsidR="001D46B5" w:rsidRPr="00040C1C" w:rsidRDefault="001D46B5" w:rsidP="001D46B5">
      <w:pPr>
        <w:ind w:right="-283"/>
        <w:rPr>
          <w:sz w:val="20"/>
          <w:szCs w:val="20"/>
        </w:rPr>
      </w:pPr>
    </w:p>
    <w:p w:rsidR="00271126" w:rsidRPr="00040C1C" w:rsidRDefault="00271126" w:rsidP="001D46B5">
      <w:pPr>
        <w:ind w:right="-283"/>
        <w:rPr>
          <w:rFonts w:eastAsia="Times New Roman"/>
          <w:b/>
          <w:bCs/>
          <w:i/>
          <w:iCs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Педагогическая целесообразность:</w:t>
      </w:r>
    </w:p>
    <w:p w:rsidR="00271126" w:rsidRPr="00040C1C" w:rsidRDefault="00271126" w:rsidP="003E68B7">
      <w:pPr>
        <w:ind w:left="-142" w:right="-283"/>
        <w:jc w:val="both"/>
      </w:pPr>
      <w:r w:rsidRPr="00040C1C">
        <w:rPr>
          <w:sz w:val="28"/>
          <w:szCs w:val="28"/>
        </w:rPr>
        <w:t xml:space="preserve">         Основная форма учебных занятий – урок. Построение урока специфично. Он состоит из 4 частей: </w:t>
      </w:r>
    </w:p>
    <w:p w:rsidR="00271126" w:rsidRPr="00040C1C" w:rsidRDefault="00271126" w:rsidP="003E68B7">
      <w:p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Вводная часть (приглашение в зал, расстановка по своим местам, поклон).</w:t>
      </w:r>
    </w:p>
    <w:p w:rsidR="00271126" w:rsidRPr="00040C1C" w:rsidRDefault="00271126" w:rsidP="003E68B7">
      <w:p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Подготовительная часть (разминка, партерный станок).</w:t>
      </w:r>
    </w:p>
    <w:p w:rsidR="00271126" w:rsidRPr="00040C1C" w:rsidRDefault="00271126" w:rsidP="003E68B7">
      <w:p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Основная часть (упражнения на середине зала).</w:t>
      </w:r>
    </w:p>
    <w:p w:rsidR="00271126" w:rsidRPr="00040C1C" w:rsidRDefault="00271126" w:rsidP="003E68B7">
      <w:p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Заключительная часть (танцевальные движения, этюды, музыкальные игры).</w:t>
      </w:r>
    </w:p>
    <w:p w:rsidR="00271126" w:rsidRPr="00040C1C" w:rsidRDefault="00271126" w:rsidP="003E68B7">
      <w:pPr>
        <w:ind w:left="-142" w:right="-283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Это дает преподавателю возможность наиболее точно определить перспективы развития и организовать учебный процесс.</w:t>
      </w:r>
    </w:p>
    <w:p w:rsidR="00271126" w:rsidRPr="00040C1C" w:rsidRDefault="00271126" w:rsidP="003E68B7">
      <w:pPr>
        <w:ind w:left="-142" w:right="-283"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271126" w:rsidRPr="00040C1C" w:rsidRDefault="00271126" w:rsidP="003E68B7">
      <w:pPr>
        <w:ind w:left="-142" w:right="-283"/>
        <w:rPr>
          <w:sz w:val="20"/>
          <w:szCs w:val="20"/>
        </w:rPr>
      </w:pPr>
    </w:p>
    <w:p w:rsidR="00271126" w:rsidRPr="00040C1C" w:rsidRDefault="00271126" w:rsidP="003E68B7">
      <w:pPr>
        <w:ind w:left="-142" w:right="-283"/>
        <w:rPr>
          <w:sz w:val="20"/>
          <w:szCs w:val="20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Цели и задачи программы</w:t>
      </w:r>
    </w:p>
    <w:p w:rsidR="00271126" w:rsidRPr="00040C1C" w:rsidRDefault="00271126" w:rsidP="003E68B7">
      <w:pPr>
        <w:spacing w:line="200" w:lineRule="exact"/>
        <w:ind w:left="-142" w:right="-283"/>
        <w:rPr>
          <w:sz w:val="20"/>
          <w:szCs w:val="20"/>
        </w:rPr>
      </w:pPr>
    </w:p>
    <w:p w:rsidR="00271126" w:rsidRPr="00040C1C" w:rsidRDefault="00271126" w:rsidP="003E68B7">
      <w:pPr>
        <w:ind w:left="-142" w:right="-283"/>
        <w:jc w:val="both"/>
        <w:rPr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 w:rsidRPr="00040C1C">
        <w:rPr>
          <w:rFonts w:eastAsia="Times New Roman"/>
          <w:sz w:val="28"/>
          <w:szCs w:val="28"/>
        </w:rPr>
        <w:t>развитие творческих способностей обуча</w:t>
      </w:r>
      <w:r w:rsidR="00026008" w:rsidRPr="00040C1C">
        <w:rPr>
          <w:rFonts w:eastAsia="Times New Roman"/>
          <w:sz w:val="28"/>
          <w:szCs w:val="28"/>
        </w:rPr>
        <w:t>ю</w:t>
      </w:r>
      <w:r w:rsidRPr="00040C1C">
        <w:rPr>
          <w:rFonts w:eastAsia="Times New Roman"/>
          <w:sz w:val="28"/>
          <w:szCs w:val="28"/>
        </w:rPr>
        <w:t xml:space="preserve">щегося, </w:t>
      </w:r>
      <w:r w:rsidRPr="00040C1C">
        <w:rPr>
          <w:sz w:val="28"/>
          <w:szCs w:val="28"/>
        </w:rPr>
        <w:t>формирование физического, музыкально-ритмического, эстетического и в целом психического развития детей.</w:t>
      </w:r>
    </w:p>
    <w:p w:rsidR="00271126" w:rsidRPr="00040C1C" w:rsidRDefault="00271126" w:rsidP="003E68B7">
      <w:pPr>
        <w:ind w:left="-142" w:right="-283"/>
        <w:rPr>
          <w:sz w:val="28"/>
          <w:szCs w:val="28"/>
        </w:rPr>
      </w:pPr>
    </w:p>
    <w:p w:rsidR="00271126" w:rsidRPr="00040C1C" w:rsidRDefault="00271126" w:rsidP="003E68B7">
      <w:pPr>
        <w:ind w:left="-142" w:right="-283"/>
        <w:rPr>
          <w:rFonts w:eastAsia="Times New Roman"/>
          <w:b/>
          <w:bCs/>
          <w:i/>
          <w:iCs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271126" w:rsidRPr="00040C1C" w:rsidRDefault="00271126" w:rsidP="003E68B7">
      <w:pPr>
        <w:pStyle w:val="a3"/>
        <w:numPr>
          <w:ilvl w:val="0"/>
          <w:numId w:val="9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Научить детей воспринимать музыкальные образы и согласовывать движения с их характером. Ритмично и выразительно двигаться;</w:t>
      </w:r>
    </w:p>
    <w:p w:rsidR="00271126" w:rsidRPr="00040C1C" w:rsidRDefault="00271126" w:rsidP="003E68B7">
      <w:pPr>
        <w:pStyle w:val="a3"/>
        <w:numPr>
          <w:ilvl w:val="0"/>
          <w:numId w:val="9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Развить художественно-творческие способности, пластичность, свободу координации движений;</w:t>
      </w:r>
    </w:p>
    <w:p w:rsidR="00271126" w:rsidRPr="00040C1C" w:rsidRDefault="00271126" w:rsidP="003E68B7">
      <w:pPr>
        <w:pStyle w:val="a3"/>
        <w:numPr>
          <w:ilvl w:val="0"/>
          <w:numId w:val="9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Воспитать нравственные качества: культуру движения, взаимоуважения друг к другу, создание творческой атмосферы, сознательной дисциплины, трудолюбия, чувства ответственности при выполнении творческих заданий.</w:t>
      </w:r>
    </w:p>
    <w:p w:rsidR="00271126" w:rsidRPr="00040C1C" w:rsidRDefault="00271126" w:rsidP="003E68B7">
      <w:pPr>
        <w:spacing w:line="2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040C1C" w:rsidRDefault="00271126" w:rsidP="003E68B7">
      <w:pPr>
        <w:spacing w:line="2" w:lineRule="exact"/>
        <w:ind w:left="-142" w:right="-283"/>
        <w:jc w:val="both"/>
        <w:rPr>
          <w:sz w:val="20"/>
          <w:szCs w:val="20"/>
        </w:rPr>
      </w:pPr>
    </w:p>
    <w:p w:rsidR="00271126" w:rsidRPr="00040C1C" w:rsidRDefault="00271126" w:rsidP="003E68B7">
      <w:pPr>
        <w:pStyle w:val="a3"/>
        <w:numPr>
          <w:ilvl w:val="0"/>
          <w:numId w:val="10"/>
        </w:numPr>
        <w:tabs>
          <w:tab w:val="left" w:pos="1140"/>
          <w:tab w:val="left" w:pos="1170"/>
        </w:tabs>
        <w:spacing w:line="230" w:lineRule="auto"/>
        <w:ind w:left="-142" w:right="-283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Обучить навыкам работы в ансамбле;</w:t>
      </w:r>
    </w:p>
    <w:p w:rsidR="00271126" w:rsidRPr="00040C1C" w:rsidRDefault="00271126" w:rsidP="003E68B7">
      <w:pPr>
        <w:pStyle w:val="a3"/>
        <w:numPr>
          <w:ilvl w:val="0"/>
          <w:numId w:val="10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Подготовить к концертным, конкурсным выступлениям;</w:t>
      </w:r>
    </w:p>
    <w:p w:rsidR="00271126" w:rsidRPr="00040C1C" w:rsidRDefault="00271126" w:rsidP="003E68B7">
      <w:pPr>
        <w:pStyle w:val="a3"/>
        <w:numPr>
          <w:ilvl w:val="0"/>
          <w:numId w:val="10"/>
        </w:numPr>
        <w:spacing w:line="230" w:lineRule="auto"/>
        <w:ind w:left="-142" w:right="-283"/>
        <w:jc w:val="both"/>
        <w:rPr>
          <w:rFonts w:eastAsia="Times New Roman"/>
          <w:sz w:val="28"/>
          <w:szCs w:val="28"/>
        </w:rPr>
      </w:pPr>
      <w:r w:rsidRPr="00040C1C">
        <w:rPr>
          <w:sz w:val="28"/>
          <w:szCs w:val="28"/>
        </w:rPr>
        <w:t>Принять участие обучающихся в творческих мероприятиях;</w:t>
      </w:r>
    </w:p>
    <w:p w:rsidR="00271126" w:rsidRPr="00040C1C" w:rsidRDefault="00271126" w:rsidP="003E68B7">
      <w:pPr>
        <w:pStyle w:val="a3"/>
        <w:numPr>
          <w:ilvl w:val="0"/>
          <w:numId w:val="10"/>
        </w:numPr>
        <w:tabs>
          <w:tab w:val="left" w:pos="1140"/>
          <w:tab w:val="left" w:pos="1170"/>
        </w:tabs>
        <w:spacing w:line="230" w:lineRule="auto"/>
        <w:ind w:left="-142" w:right="-283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Воспитать у учащихся личностных качеств, позволяющих уважать и принимать духовные и культурные ценности разных народов;</w:t>
      </w:r>
    </w:p>
    <w:p w:rsidR="00271126" w:rsidRPr="00040C1C" w:rsidRDefault="00271126" w:rsidP="003E68B7">
      <w:pPr>
        <w:spacing w:line="15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040C1C" w:rsidRDefault="00271126" w:rsidP="003E68B7">
      <w:pPr>
        <w:pStyle w:val="a3"/>
        <w:numPr>
          <w:ilvl w:val="0"/>
          <w:numId w:val="10"/>
        </w:numPr>
        <w:tabs>
          <w:tab w:val="left" w:pos="1422"/>
        </w:tabs>
        <w:spacing w:line="230" w:lineRule="auto"/>
        <w:ind w:left="-142" w:right="-283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Воспитать учащихся в творческой атмосфере, обстановке доброжелательности, эмоционально – нравственной отзывчивости.</w:t>
      </w:r>
    </w:p>
    <w:p w:rsidR="00271126" w:rsidRPr="00040C1C" w:rsidRDefault="00271126" w:rsidP="003E68B7">
      <w:pPr>
        <w:tabs>
          <w:tab w:val="left" w:pos="1140"/>
        </w:tabs>
        <w:ind w:left="-142" w:right="-283"/>
        <w:rPr>
          <w:rFonts w:eastAsia="Times New Roman"/>
          <w:sz w:val="28"/>
          <w:szCs w:val="28"/>
        </w:rPr>
      </w:pPr>
    </w:p>
    <w:p w:rsidR="00271126" w:rsidRPr="00040C1C" w:rsidRDefault="00271126" w:rsidP="003E68B7">
      <w:p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 xml:space="preserve">Эти задачи решаются при выполнении одного из основных программных требований: соответствия характера движения содержанию и развитию музыкального образа. Для решения поставленных задач учитываются психолого-педагогические особенности развития детей данного возраста. </w:t>
      </w:r>
    </w:p>
    <w:p w:rsidR="00271126" w:rsidRPr="00040C1C" w:rsidRDefault="00271126" w:rsidP="003E68B7">
      <w:pPr>
        <w:tabs>
          <w:tab w:val="left" w:pos="1140"/>
        </w:tabs>
        <w:ind w:left="-142" w:right="-283"/>
        <w:rPr>
          <w:rFonts w:eastAsia="Times New Roman"/>
          <w:sz w:val="28"/>
          <w:szCs w:val="28"/>
        </w:rPr>
      </w:pPr>
    </w:p>
    <w:p w:rsidR="00271126" w:rsidRPr="00040C1C" w:rsidRDefault="00271126" w:rsidP="003E68B7">
      <w:pPr>
        <w:ind w:left="-142" w:right="-283"/>
        <w:jc w:val="center"/>
        <w:rPr>
          <w:b/>
          <w:i/>
          <w:sz w:val="28"/>
          <w:szCs w:val="28"/>
        </w:rPr>
      </w:pPr>
      <w:r w:rsidRPr="00040C1C">
        <w:rPr>
          <w:b/>
          <w:i/>
          <w:sz w:val="28"/>
          <w:szCs w:val="28"/>
        </w:rPr>
        <w:t xml:space="preserve">Материально-технические условия реализации </w:t>
      </w:r>
      <w:r w:rsidRPr="00040C1C">
        <w:rPr>
          <w:rFonts w:eastAsia="Times New Roman"/>
          <w:b/>
          <w:i/>
          <w:sz w:val="28"/>
          <w:szCs w:val="28"/>
        </w:rPr>
        <w:t>дополнительной общеразвивающей общеобразовательной программы «</w:t>
      </w:r>
      <w:r w:rsidR="002B6FFB" w:rsidRPr="00040C1C">
        <w:rPr>
          <w:rFonts w:eastAsia="Times New Roman"/>
          <w:b/>
          <w:i/>
          <w:sz w:val="28"/>
          <w:szCs w:val="28"/>
        </w:rPr>
        <w:t>Адажио</w:t>
      </w:r>
      <w:r w:rsidRPr="00040C1C">
        <w:rPr>
          <w:rFonts w:eastAsia="Times New Roman"/>
          <w:b/>
          <w:i/>
          <w:sz w:val="28"/>
          <w:szCs w:val="28"/>
        </w:rPr>
        <w:t>»</w:t>
      </w:r>
      <w:r w:rsidRPr="00040C1C">
        <w:rPr>
          <w:b/>
          <w:i/>
          <w:sz w:val="28"/>
          <w:szCs w:val="28"/>
        </w:rPr>
        <w:t>.</w:t>
      </w:r>
    </w:p>
    <w:p w:rsidR="00271126" w:rsidRPr="00040C1C" w:rsidRDefault="00271126" w:rsidP="003E68B7">
      <w:pPr>
        <w:ind w:left="-142" w:right="-283" w:firstLine="720"/>
        <w:jc w:val="both"/>
        <w:rPr>
          <w:sz w:val="28"/>
          <w:szCs w:val="28"/>
        </w:rPr>
      </w:pPr>
    </w:p>
    <w:p w:rsidR="00271126" w:rsidRPr="00040C1C" w:rsidRDefault="00271126" w:rsidP="003E68B7">
      <w:pPr>
        <w:ind w:left="-142" w:right="-283" w:firstLine="720"/>
        <w:contextualSpacing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Материально - техническая база образовательного учреждения  соответствует санитарным и противопожарным нормам, нормам охраны труда. Для реализации образовательной программы в кабинетах предусмотрены необходимые соответствующие принадлежности:</w:t>
      </w:r>
    </w:p>
    <w:p w:rsidR="00271126" w:rsidRPr="00040C1C" w:rsidRDefault="00271126" w:rsidP="003E68B7">
      <w:pPr>
        <w:numPr>
          <w:ilvl w:val="0"/>
          <w:numId w:val="11"/>
        </w:numPr>
        <w:ind w:left="-142" w:right="-283"/>
        <w:contextualSpacing/>
        <w:jc w:val="both"/>
      </w:pPr>
      <w:r w:rsidRPr="00040C1C">
        <w:rPr>
          <w:sz w:val="28"/>
          <w:szCs w:val="28"/>
        </w:rPr>
        <w:t>просторное, хорошо проветриваемое учебное помещение;</w:t>
      </w:r>
    </w:p>
    <w:p w:rsidR="00271126" w:rsidRPr="00040C1C" w:rsidRDefault="00271126" w:rsidP="003E68B7">
      <w:pPr>
        <w:numPr>
          <w:ilvl w:val="0"/>
          <w:numId w:val="11"/>
        </w:numPr>
        <w:ind w:left="-142" w:right="-283"/>
        <w:contextualSpacing/>
        <w:jc w:val="both"/>
      </w:pPr>
      <w:r w:rsidRPr="00040C1C">
        <w:rPr>
          <w:sz w:val="28"/>
          <w:szCs w:val="28"/>
        </w:rPr>
        <w:t>наличие в зале специального покрытия и зеркал;</w:t>
      </w:r>
    </w:p>
    <w:p w:rsidR="00271126" w:rsidRPr="00040C1C" w:rsidRDefault="00271126" w:rsidP="003E68B7">
      <w:pPr>
        <w:numPr>
          <w:ilvl w:val="0"/>
          <w:numId w:val="11"/>
        </w:numPr>
        <w:ind w:left="-142" w:right="-283"/>
        <w:contextualSpacing/>
        <w:jc w:val="both"/>
      </w:pPr>
      <w:r w:rsidRPr="00040C1C">
        <w:rPr>
          <w:sz w:val="28"/>
          <w:szCs w:val="28"/>
        </w:rPr>
        <w:t>библиотеку аудио- и видеозаписей выступлений коллектива и других исполнителей;</w:t>
      </w:r>
    </w:p>
    <w:p w:rsidR="00271126" w:rsidRPr="00040C1C" w:rsidRDefault="00271126" w:rsidP="003E68B7">
      <w:pPr>
        <w:numPr>
          <w:ilvl w:val="0"/>
          <w:numId w:val="11"/>
        </w:numPr>
        <w:ind w:left="-142" w:right="-283"/>
        <w:contextualSpacing/>
        <w:jc w:val="both"/>
      </w:pPr>
      <w:r w:rsidRPr="00040C1C">
        <w:rPr>
          <w:sz w:val="28"/>
          <w:szCs w:val="28"/>
        </w:rPr>
        <w:t>технические средства обучения: МР3 и С</w:t>
      </w:r>
      <w:r w:rsidRPr="00040C1C">
        <w:rPr>
          <w:sz w:val="28"/>
          <w:szCs w:val="28"/>
          <w:lang w:val="en-US"/>
        </w:rPr>
        <w:t>D</w:t>
      </w:r>
      <w:r w:rsidRPr="00040C1C">
        <w:rPr>
          <w:sz w:val="28"/>
          <w:szCs w:val="28"/>
        </w:rPr>
        <w:t xml:space="preserve"> проигрыватель, магнитофон, музыкальный центр.</w:t>
      </w:r>
    </w:p>
    <w:p w:rsidR="00271126" w:rsidRPr="00040C1C" w:rsidRDefault="00271126" w:rsidP="003E68B7">
      <w:pPr>
        <w:ind w:left="-142" w:right="-283"/>
        <w:jc w:val="both"/>
      </w:pPr>
    </w:p>
    <w:p w:rsidR="001D46B5" w:rsidRPr="00040C1C" w:rsidRDefault="001D46B5" w:rsidP="003E68B7">
      <w:pPr>
        <w:ind w:left="-142" w:right="-283"/>
        <w:jc w:val="both"/>
      </w:pPr>
    </w:p>
    <w:p w:rsidR="001D46B5" w:rsidRPr="00040C1C" w:rsidRDefault="001D46B5" w:rsidP="003E68B7">
      <w:pPr>
        <w:ind w:left="-142" w:right="-283"/>
        <w:jc w:val="both"/>
      </w:pPr>
    </w:p>
    <w:p w:rsidR="00655A3E" w:rsidRPr="00040C1C" w:rsidRDefault="00655A3E" w:rsidP="003E68B7">
      <w:pPr>
        <w:ind w:left="-142" w:right="-283"/>
        <w:jc w:val="center"/>
        <w:rPr>
          <w:sz w:val="20"/>
          <w:szCs w:val="20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Сроки освоения программы</w:t>
      </w:r>
    </w:p>
    <w:p w:rsidR="00655A3E" w:rsidRPr="00040C1C" w:rsidRDefault="00655A3E" w:rsidP="003E68B7">
      <w:pPr>
        <w:spacing w:line="276" w:lineRule="exact"/>
        <w:ind w:left="-142" w:right="-283"/>
        <w:rPr>
          <w:sz w:val="20"/>
          <w:szCs w:val="20"/>
        </w:rPr>
      </w:pPr>
    </w:p>
    <w:p w:rsidR="00655A3E" w:rsidRPr="00040C1C" w:rsidRDefault="00655A3E" w:rsidP="003E68B7">
      <w:pPr>
        <w:ind w:left="-142" w:right="-283"/>
        <w:jc w:val="both"/>
        <w:rPr>
          <w:sz w:val="20"/>
          <w:szCs w:val="20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Возраст</w:t>
      </w:r>
      <w:r w:rsidRPr="00040C1C">
        <w:rPr>
          <w:rFonts w:eastAsia="Times New Roman"/>
          <w:sz w:val="28"/>
          <w:szCs w:val="28"/>
        </w:rPr>
        <w:t>:</w:t>
      </w:r>
      <w:r w:rsidRPr="00040C1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40C1C">
        <w:rPr>
          <w:rFonts w:eastAsia="Times New Roman"/>
          <w:sz w:val="28"/>
          <w:szCs w:val="28"/>
        </w:rPr>
        <w:t xml:space="preserve">программа предназначена для обучения детей в возрасте </w:t>
      </w:r>
      <w:r w:rsidR="00DA6F25" w:rsidRPr="00040C1C">
        <w:rPr>
          <w:rFonts w:eastAsia="Times New Roman"/>
          <w:sz w:val="28"/>
          <w:szCs w:val="28"/>
        </w:rPr>
        <w:t>8-10</w:t>
      </w:r>
      <w:r w:rsidRPr="00040C1C">
        <w:rPr>
          <w:rFonts w:eastAsia="Times New Roman"/>
          <w:sz w:val="28"/>
          <w:szCs w:val="28"/>
        </w:rPr>
        <w:t xml:space="preserve"> лет</w:t>
      </w:r>
    </w:p>
    <w:p w:rsidR="00655A3E" w:rsidRPr="00040C1C" w:rsidRDefault="00655A3E" w:rsidP="003E68B7">
      <w:pPr>
        <w:ind w:left="-142" w:right="-28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55A3E" w:rsidRPr="00040C1C" w:rsidRDefault="00655A3E" w:rsidP="003E68B7">
      <w:pPr>
        <w:ind w:left="-142" w:right="-283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 xml:space="preserve">Срок реализации: </w:t>
      </w:r>
      <w:r w:rsidRPr="00040C1C">
        <w:rPr>
          <w:rFonts w:eastAsia="Times New Roman"/>
          <w:sz w:val="28"/>
          <w:szCs w:val="28"/>
        </w:rPr>
        <w:t>1 год</w:t>
      </w:r>
    </w:p>
    <w:p w:rsidR="00655A3E" w:rsidRPr="00040C1C" w:rsidRDefault="00655A3E" w:rsidP="003E68B7">
      <w:pPr>
        <w:ind w:left="-142" w:right="-283"/>
        <w:jc w:val="both"/>
        <w:rPr>
          <w:sz w:val="20"/>
          <w:szCs w:val="20"/>
        </w:rPr>
      </w:pPr>
    </w:p>
    <w:p w:rsidR="00271126" w:rsidRPr="00040C1C" w:rsidRDefault="00271126" w:rsidP="003E68B7">
      <w:pPr>
        <w:pStyle w:val="a3"/>
        <w:numPr>
          <w:ilvl w:val="0"/>
          <w:numId w:val="12"/>
        </w:numPr>
        <w:tabs>
          <w:tab w:val="left" w:pos="0"/>
        </w:tabs>
        <w:ind w:left="-142" w:right="-283" w:firstLine="0"/>
        <w:jc w:val="center"/>
        <w:rPr>
          <w:b/>
          <w:sz w:val="20"/>
          <w:szCs w:val="20"/>
        </w:rPr>
      </w:pPr>
      <w:r w:rsidRPr="00040C1C">
        <w:rPr>
          <w:rFonts w:eastAsia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r w:rsidRPr="00040C1C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</w:t>
      </w:r>
      <w:r w:rsidR="002B6FFB" w:rsidRPr="00040C1C">
        <w:rPr>
          <w:rFonts w:eastAsia="Times New Roman"/>
          <w:b/>
          <w:sz w:val="28"/>
          <w:szCs w:val="28"/>
        </w:rPr>
        <w:t>Адажио</w:t>
      </w:r>
      <w:r w:rsidRPr="00040C1C">
        <w:rPr>
          <w:rFonts w:eastAsia="Times New Roman"/>
          <w:b/>
          <w:sz w:val="28"/>
          <w:szCs w:val="28"/>
        </w:rPr>
        <w:t>»</w:t>
      </w:r>
    </w:p>
    <w:p w:rsidR="000676ED" w:rsidRPr="00040C1C" w:rsidRDefault="000676ED" w:rsidP="003E68B7">
      <w:pPr>
        <w:pStyle w:val="a3"/>
        <w:tabs>
          <w:tab w:val="left" w:pos="0"/>
        </w:tabs>
        <w:ind w:left="-142" w:right="-283"/>
        <w:rPr>
          <w:b/>
          <w:sz w:val="20"/>
          <w:szCs w:val="20"/>
        </w:rPr>
      </w:pPr>
    </w:p>
    <w:p w:rsidR="000676ED" w:rsidRPr="00040C1C" w:rsidRDefault="000676ED" w:rsidP="003E68B7">
      <w:pPr>
        <w:tabs>
          <w:tab w:val="left" w:pos="2200"/>
        </w:tabs>
        <w:ind w:left="-142" w:right="-283" w:firstLine="680"/>
        <w:jc w:val="both"/>
        <w:rPr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Результатом освоения дополнительной общеразвивающей общеобразовательной программы «</w:t>
      </w:r>
      <w:r w:rsidR="00DA6F25" w:rsidRPr="00040C1C">
        <w:rPr>
          <w:rFonts w:eastAsia="Times New Roman"/>
          <w:sz w:val="28"/>
          <w:szCs w:val="28"/>
        </w:rPr>
        <w:t>Адажио</w:t>
      </w:r>
      <w:r w:rsidRPr="00040C1C">
        <w:rPr>
          <w:rFonts w:eastAsia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0676ED" w:rsidRPr="00040C1C" w:rsidRDefault="000676ED" w:rsidP="003E68B7">
      <w:pPr>
        <w:ind w:left="-142" w:right="-283"/>
        <w:rPr>
          <w:sz w:val="28"/>
          <w:szCs w:val="28"/>
        </w:rPr>
      </w:pPr>
    </w:p>
    <w:p w:rsidR="000676ED" w:rsidRPr="00040C1C" w:rsidRDefault="000676ED" w:rsidP="003E68B7">
      <w:pPr>
        <w:numPr>
          <w:ilvl w:val="0"/>
          <w:numId w:val="13"/>
        </w:numPr>
        <w:tabs>
          <w:tab w:val="left" w:pos="460"/>
        </w:tabs>
        <w:ind w:left="-142" w:right="-283" w:hanging="198"/>
        <w:rPr>
          <w:rFonts w:eastAsia="Times New Roman"/>
          <w:b/>
          <w:bCs/>
          <w:i/>
          <w:iCs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области исполнительской подготовки:</w:t>
      </w:r>
    </w:p>
    <w:p w:rsidR="000676ED" w:rsidRPr="00040C1C" w:rsidRDefault="000676ED" w:rsidP="003E68B7">
      <w:pPr>
        <w:ind w:left="-142" w:right="-283"/>
        <w:rPr>
          <w:rFonts w:eastAsia="Times New Roman"/>
          <w:b/>
          <w:bCs/>
          <w:i/>
          <w:iCs/>
          <w:sz w:val="28"/>
          <w:szCs w:val="28"/>
        </w:rPr>
      </w:pPr>
    </w:p>
    <w:p w:rsidR="000676ED" w:rsidRPr="00040C1C" w:rsidRDefault="000676ED" w:rsidP="003E68B7">
      <w:pPr>
        <w:pStyle w:val="a3"/>
        <w:numPr>
          <w:ilvl w:val="0"/>
          <w:numId w:val="14"/>
        </w:numPr>
        <w:tabs>
          <w:tab w:val="left" w:pos="9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040C1C">
        <w:rPr>
          <w:rFonts w:eastAsia="Times New Roman"/>
          <w:sz w:val="28"/>
          <w:szCs w:val="28"/>
        </w:rPr>
        <w:t>двигательные навыки под музыку;</w:t>
      </w:r>
    </w:p>
    <w:p w:rsidR="000676ED" w:rsidRPr="00040C1C" w:rsidRDefault="000676ED" w:rsidP="003E68B7">
      <w:pPr>
        <w:pStyle w:val="a3"/>
        <w:numPr>
          <w:ilvl w:val="0"/>
          <w:numId w:val="15"/>
        </w:numPr>
        <w:tabs>
          <w:tab w:val="left" w:pos="9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040C1C">
        <w:rPr>
          <w:rFonts w:eastAsia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0676ED" w:rsidRPr="00040C1C" w:rsidRDefault="000676ED" w:rsidP="003E68B7">
      <w:pPr>
        <w:pStyle w:val="a3"/>
        <w:numPr>
          <w:ilvl w:val="0"/>
          <w:numId w:val="15"/>
        </w:numPr>
        <w:tabs>
          <w:tab w:val="left" w:pos="9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040C1C">
        <w:rPr>
          <w:rFonts w:eastAsia="Times New Roman"/>
          <w:sz w:val="28"/>
          <w:szCs w:val="28"/>
        </w:rPr>
        <w:t>навыки публичных выступлений.</w:t>
      </w:r>
    </w:p>
    <w:p w:rsidR="00F074B6" w:rsidRPr="00040C1C" w:rsidRDefault="00F074B6" w:rsidP="003E68B7">
      <w:pPr>
        <w:pStyle w:val="a3"/>
        <w:numPr>
          <w:ilvl w:val="0"/>
          <w:numId w:val="15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знания профессиональной терминологии;</w:t>
      </w:r>
    </w:p>
    <w:p w:rsidR="00F074B6" w:rsidRPr="00040C1C" w:rsidRDefault="00F074B6" w:rsidP="003E68B7">
      <w:pPr>
        <w:pStyle w:val="a3"/>
        <w:numPr>
          <w:ilvl w:val="0"/>
          <w:numId w:val="15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умения выполнять комплексы специальных хореографических</w:t>
      </w:r>
      <w:r w:rsidR="00DA6F25" w:rsidRPr="00040C1C">
        <w:rPr>
          <w:sz w:val="28"/>
          <w:szCs w:val="28"/>
        </w:rPr>
        <w:t xml:space="preserve"> </w:t>
      </w:r>
      <w:r w:rsidRPr="00040C1C">
        <w:rPr>
          <w:sz w:val="28"/>
          <w:szCs w:val="28"/>
        </w:rPr>
        <w:t>упражнений, способствующих развитию профессионально необходимых физических качеств;</w:t>
      </w:r>
    </w:p>
    <w:p w:rsidR="00F074B6" w:rsidRPr="00040C1C" w:rsidRDefault="00F074B6" w:rsidP="003E68B7">
      <w:pPr>
        <w:pStyle w:val="a3"/>
        <w:numPr>
          <w:ilvl w:val="0"/>
          <w:numId w:val="15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умения соблюдать требования к безопасности при выполнении</w:t>
      </w:r>
      <w:r w:rsidR="00DA6F25" w:rsidRPr="00040C1C">
        <w:rPr>
          <w:sz w:val="28"/>
          <w:szCs w:val="28"/>
        </w:rPr>
        <w:t xml:space="preserve"> </w:t>
      </w:r>
      <w:r w:rsidRPr="00040C1C">
        <w:rPr>
          <w:sz w:val="28"/>
          <w:szCs w:val="28"/>
        </w:rPr>
        <w:t>танцевальных движений;</w:t>
      </w:r>
    </w:p>
    <w:p w:rsidR="00F074B6" w:rsidRPr="00040C1C" w:rsidRDefault="00F074B6" w:rsidP="003E68B7">
      <w:pPr>
        <w:pStyle w:val="a3"/>
        <w:numPr>
          <w:ilvl w:val="0"/>
          <w:numId w:val="15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навыков музыкально-пластического интонирования;</w:t>
      </w:r>
    </w:p>
    <w:p w:rsidR="000676ED" w:rsidRPr="00040C1C" w:rsidRDefault="000676ED" w:rsidP="003E68B7">
      <w:pPr>
        <w:ind w:left="-142" w:right="-283"/>
        <w:contextualSpacing/>
        <w:rPr>
          <w:rFonts w:eastAsia="Wingdings"/>
          <w:sz w:val="28"/>
          <w:szCs w:val="28"/>
          <w:vertAlign w:val="superscript"/>
        </w:rPr>
      </w:pPr>
    </w:p>
    <w:p w:rsidR="000676ED" w:rsidRPr="00040C1C" w:rsidRDefault="008B4A6C" w:rsidP="003E68B7">
      <w:pPr>
        <w:tabs>
          <w:tab w:val="left" w:pos="460"/>
        </w:tabs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 xml:space="preserve">в </w:t>
      </w:r>
      <w:r w:rsidR="000676ED" w:rsidRPr="00040C1C">
        <w:rPr>
          <w:rFonts w:eastAsia="Times New Roman"/>
          <w:b/>
          <w:bCs/>
          <w:i/>
          <w:iCs/>
          <w:sz w:val="28"/>
          <w:szCs w:val="28"/>
        </w:rPr>
        <w:t>области теоретической подготовки:</w:t>
      </w:r>
    </w:p>
    <w:p w:rsidR="000676ED" w:rsidRPr="00040C1C" w:rsidRDefault="000676ED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0676ED" w:rsidRPr="00040C1C" w:rsidRDefault="000676ED" w:rsidP="003E68B7">
      <w:pPr>
        <w:pStyle w:val="a3"/>
        <w:numPr>
          <w:ilvl w:val="0"/>
          <w:numId w:val="14"/>
        </w:numPr>
        <w:tabs>
          <w:tab w:val="left" w:pos="9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040C1C">
        <w:rPr>
          <w:rFonts w:eastAsia="Times New Roman"/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0676ED" w:rsidRPr="00040C1C" w:rsidRDefault="000676ED" w:rsidP="003E68B7">
      <w:pPr>
        <w:pStyle w:val="a3"/>
        <w:numPr>
          <w:ilvl w:val="0"/>
          <w:numId w:val="14"/>
        </w:numPr>
        <w:tabs>
          <w:tab w:val="left" w:pos="9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040C1C">
        <w:rPr>
          <w:rFonts w:eastAsia="Times New Roman"/>
          <w:sz w:val="28"/>
          <w:szCs w:val="28"/>
        </w:rPr>
        <w:t>знаний основ танцевальной грамоты, правил исполнения движений;</w:t>
      </w:r>
    </w:p>
    <w:p w:rsidR="000676ED" w:rsidRPr="00040C1C" w:rsidRDefault="000676ED" w:rsidP="003E68B7">
      <w:pPr>
        <w:pStyle w:val="a3"/>
        <w:numPr>
          <w:ilvl w:val="0"/>
          <w:numId w:val="14"/>
        </w:numPr>
        <w:tabs>
          <w:tab w:val="left" w:pos="9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040C1C">
        <w:rPr>
          <w:rFonts w:eastAsia="Times New Roman"/>
          <w:sz w:val="28"/>
          <w:szCs w:val="28"/>
        </w:rPr>
        <w:t>знаний основных средств выразительности, используемых в хореографическом искусстве;</w:t>
      </w:r>
    </w:p>
    <w:p w:rsidR="000676ED" w:rsidRPr="00040C1C" w:rsidRDefault="000676ED" w:rsidP="003E68B7">
      <w:pPr>
        <w:pStyle w:val="a3"/>
        <w:numPr>
          <w:ilvl w:val="0"/>
          <w:numId w:val="14"/>
        </w:numPr>
        <w:tabs>
          <w:tab w:val="left" w:pos="9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040C1C">
        <w:rPr>
          <w:rFonts w:eastAsia="Times New Roman"/>
          <w:sz w:val="28"/>
          <w:szCs w:val="28"/>
        </w:rPr>
        <w:t>знаний наиболее употребляемой танцевальной терминологии.</w:t>
      </w:r>
    </w:p>
    <w:p w:rsidR="000676ED" w:rsidRPr="00040C1C" w:rsidRDefault="000676ED" w:rsidP="003E68B7">
      <w:pPr>
        <w:ind w:left="-142" w:right="-283"/>
        <w:rPr>
          <w:sz w:val="28"/>
          <w:szCs w:val="28"/>
        </w:rPr>
      </w:pPr>
    </w:p>
    <w:p w:rsidR="0034707D" w:rsidRPr="00040C1C" w:rsidRDefault="0034707D" w:rsidP="003E68B7">
      <w:pPr>
        <w:ind w:left="-142" w:right="-283"/>
        <w:rPr>
          <w:sz w:val="28"/>
          <w:szCs w:val="28"/>
        </w:rPr>
      </w:pPr>
    </w:p>
    <w:p w:rsidR="000676ED" w:rsidRPr="00040C1C" w:rsidRDefault="000676ED" w:rsidP="003E68B7">
      <w:pPr>
        <w:spacing w:line="235" w:lineRule="auto"/>
        <w:ind w:left="-142" w:right="-283" w:firstLine="708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Результатом освоения дополнительной общеразвивающей общеобразовательной программы «</w:t>
      </w:r>
      <w:r w:rsidR="00DA6F25" w:rsidRPr="00040C1C">
        <w:rPr>
          <w:rFonts w:eastAsia="Times New Roman"/>
          <w:sz w:val="28"/>
          <w:szCs w:val="28"/>
        </w:rPr>
        <w:t>Адажио</w:t>
      </w:r>
      <w:r w:rsidR="00026008" w:rsidRPr="00040C1C">
        <w:rPr>
          <w:rFonts w:eastAsia="Times New Roman"/>
          <w:sz w:val="28"/>
          <w:szCs w:val="28"/>
        </w:rPr>
        <w:t>» по учебным предметам</w:t>
      </w:r>
      <w:r w:rsidRPr="00040C1C">
        <w:rPr>
          <w:rFonts w:eastAsia="Times New Roman"/>
          <w:sz w:val="28"/>
          <w:szCs w:val="28"/>
        </w:rPr>
        <w:t xml:space="preserve"> является приобретение обучающимися следующих знаний, умений и навыков.</w:t>
      </w:r>
    </w:p>
    <w:p w:rsidR="00285AAE" w:rsidRPr="00040C1C" w:rsidRDefault="00285AAE" w:rsidP="003E68B7">
      <w:pPr>
        <w:pStyle w:val="a3"/>
        <w:numPr>
          <w:ilvl w:val="0"/>
          <w:numId w:val="44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развитие  силы, выносливости, ловкости, гибкости, координационных способностей;</w:t>
      </w:r>
    </w:p>
    <w:p w:rsidR="00285AAE" w:rsidRPr="00040C1C" w:rsidRDefault="00285AAE" w:rsidP="003E68B7">
      <w:pPr>
        <w:pStyle w:val="a3"/>
        <w:numPr>
          <w:ilvl w:val="0"/>
          <w:numId w:val="44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укрепление  здоровья, всестороннее физическое развитие;</w:t>
      </w:r>
    </w:p>
    <w:p w:rsidR="00285AAE" w:rsidRPr="00040C1C" w:rsidRDefault="00285AAE" w:rsidP="003E68B7">
      <w:pPr>
        <w:pStyle w:val="a3"/>
        <w:numPr>
          <w:ilvl w:val="0"/>
          <w:numId w:val="44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развитие чувства ритма, темпа, исполнительских навыков в танце, художественно – творческие способностей и художественного вкуса;</w:t>
      </w:r>
    </w:p>
    <w:p w:rsidR="00285AAE" w:rsidRPr="00040C1C" w:rsidRDefault="00285AAE" w:rsidP="003E68B7">
      <w:pPr>
        <w:pStyle w:val="a3"/>
        <w:numPr>
          <w:ilvl w:val="0"/>
          <w:numId w:val="44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формирование красивых манер, походки, осанки, выразительности телодвижений и поз;</w:t>
      </w:r>
    </w:p>
    <w:p w:rsidR="00285AAE" w:rsidRPr="00040C1C" w:rsidRDefault="00285AAE" w:rsidP="003E68B7">
      <w:pPr>
        <w:pStyle w:val="a3"/>
        <w:numPr>
          <w:ilvl w:val="0"/>
          <w:numId w:val="44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развитие активности, инициативы, умения преодолевать трудности, препятствия;</w:t>
      </w:r>
    </w:p>
    <w:p w:rsidR="00285AAE" w:rsidRPr="00040C1C" w:rsidRDefault="00285AAE" w:rsidP="003E68B7">
      <w:pPr>
        <w:pStyle w:val="a3"/>
        <w:numPr>
          <w:ilvl w:val="0"/>
          <w:numId w:val="44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lastRenderedPageBreak/>
        <w:t>воспитание чувства ответственности, трудолюбия, коммуникабельности, избавления от стеснительности, зажатости, комплексов;</w:t>
      </w:r>
    </w:p>
    <w:p w:rsidR="00285AAE" w:rsidRPr="00040C1C" w:rsidRDefault="00285AAE" w:rsidP="003E68B7">
      <w:pPr>
        <w:pStyle w:val="a3"/>
        <w:numPr>
          <w:ilvl w:val="0"/>
          <w:numId w:val="44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воспитание умения взаимодействовать с взрослым, сверстником, умение радоваться успехам других, вносить вклад в общий успех;</w:t>
      </w:r>
    </w:p>
    <w:p w:rsidR="00285AAE" w:rsidRPr="00040C1C" w:rsidRDefault="00285AAE" w:rsidP="003E68B7">
      <w:pPr>
        <w:pStyle w:val="a3"/>
        <w:numPr>
          <w:ilvl w:val="0"/>
          <w:numId w:val="44"/>
        </w:numPr>
        <w:ind w:left="-142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формирование познавательных способностей: памяти, внимания, мышления (умение наблюдать, сравнивать, анализировать).</w:t>
      </w:r>
    </w:p>
    <w:p w:rsidR="000676ED" w:rsidRPr="00040C1C" w:rsidRDefault="000676ED" w:rsidP="003E68B7">
      <w:pPr>
        <w:spacing w:line="330" w:lineRule="exact"/>
        <w:ind w:left="-142" w:right="-283"/>
        <w:rPr>
          <w:sz w:val="20"/>
          <w:szCs w:val="20"/>
        </w:rPr>
      </w:pPr>
    </w:p>
    <w:p w:rsidR="0020205C" w:rsidRPr="00040C1C" w:rsidRDefault="0020205C" w:rsidP="003E68B7">
      <w:pPr>
        <w:pStyle w:val="a3"/>
        <w:spacing w:line="330" w:lineRule="exact"/>
        <w:ind w:left="-142" w:right="-283"/>
        <w:rPr>
          <w:sz w:val="20"/>
          <w:szCs w:val="20"/>
        </w:rPr>
      </w:pPr>
    </w:p>
    <w:p w:rsidR="0020205C" w:rsidRPr="00040C1C" w:rsidRDefault="0020205C" w:rsidP="003E68B7">
      <w:pPr>
        <w:pStyle w:val="a3"/>
        <w:ind w:left="-142" w:right="-283"/>
        <w:rPr>
          <w:rFonts w:eastAsia="Times New Roman"/>
          <w:b/>
          <w:bCs/>
          <w:i/>
          <w:iCs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Учебный предмет «</w:t>
      </w:r>
      <w:r w:rsidR="00DA6F25" w:rsidRPr="00040C1C">
        <w:rPr>
          <w:rFonts w:eastAsia="Times New Roman"/>
          <w:b/>
          <w:bCs/>
          <w:i/>
          <w:iCs/>
          <w:sz w:val="28"/>
          <w:szCs w:val="28"/>
        </w:rPr>
        <w:t>Г</w:t>
      </w:r>
      <w:r w:rsidRPr="00040C1C">
        <w:rPr>
          <w:rFonts w:eastAsia="Times New Roman"/>
          <w:b/>
          <w:bCs/>
          <w:i/>
          <w:iCs/>
          <w:sz w:val="28"/>
          <w:szCs w:val="28"/>
        </w:rPr>
        <w:t>имнастика»</w:t>
      </w:r>
    </w:p>
    <w:p w:rsidR="00DA6F25" w:rsidRPr="00040C1C" w:rsidRDefault="00DA6F25" w:rsidP="00DA6F25">
      <w:pPr>
        <w:pStyle w:val="a3"/>
        <w:numPr>
          <w:ilvl w:val="0"/>
          <w:numId w:val="47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знание анатомического строения тела;</w:t>
      </w:r>
    </w:p>
    <w:p w:rsidR="00DA6F25" w:rsidRPr="00040C1C" w:rsidRDefault="00DA6F25" w:rsidP="00DA6F25">
      <w:pPr>
        <w:pStyle w:val="a3"/>
        <w:numPr>
          <w:ilvl w:val="0"/>
          <w:numId w:val="47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знание приемов правильного дыхания;</w:t>
      </w:r>
    </w:p>
    <w:p w:rsidR="00DA6F25" w:rsidRPr="00040C1C" w:rsidRDefault="00DA6F25" w:rsidP="00DA6F25">
      <w:pPr>
        <w:pStyle w:val="a3"/>
        <w:numPr>
          <w:ilvl w:val="0"/>
          <w:numId w:val="47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знание правил безопасности при выполнении физических упражнений;</w:t>
      </w:r>
    </w:p>
    <w:p w:rsidR="00DA6F25" w:rsidRPr="00040C1C" w:rsidRDefault="00DA6F25" w:rsidP="00DA6F25">
      <w:pPr>
        <w:pStyle w:val="a3"/>
        <w:numPr>
          <w:ilvl w:val="0"/>
          <w:numId w:val="47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умение выполнять комплексы упражнений партерной гимнастики с - учетом индивидуальных особенностей организма;</w:t>
      </w:r>
    </w:p>
    <w:p w:rsidR="00DA6F25" w:rsidRPr="00040C1C" w:rsidRDefault="00DA6F25" w:rsidP="00DA6F25">
      <w:pPr>
        <w:pStyle w:val="a3"/>
        <w:numPr>
          <w:ilvl w:val="0"/>
          <w:numId w:val="47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умение сознательно управлять своим телом;</w:t>
      </w:r>
    </w:p>
    <w:p w:rsidR="00DA6F25" w:rsidRPr="00040C1C" w:rsidRDefault="00DA6F25" w:rsidP="00DA6F25">
      <w:pPr>
        <w:pStyle w:val="a3"/>
        <w:numPr>
          <w:ilvl w:val="0"/>
          <w:numId w:val="47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умение распределять движения во времени и пространстве;</w:t>
      </w:r>
    </w:p>
    <w:p w:rsidR="00DA6F25" w:rsidRPr="00040C1C" w:rsidRDefault="00DA6F25" w:rsidP="00DA6F25">
      <w:pPr>
        <w:pStyle w:val="a3"/>
        <w:numPr>
          <w:ilvl w:val="0"/>
          <w:numId w:val="47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владение комплексом упражнений на развитие гибкости корпуса;</w:t>
      </w:r>
    </w:p>
    <w:p w:rsidR="00DA6F25" w:rsidRPr="00040C1C" w:rsidRDefault="00DA6F25" w:rsidP="00DA6F25">
      <w:pPr>
        <w:pStyle w:val="a3"/>
        <w:numPr>
          <w:ilvl w:val="0"/>
          <w:numId w:val="47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навыки координации движений.</w:t>
      </w:r>
    </w:p>
    <w:p w:rsidR="0034707D" w:rsidRPr="00040C1C" w:rsidRDefault="0034707D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026008" w:rsidRPr="00040C1C" w:rsidRDefault="00026008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040C1C">
        <w:rPr>
          <w:rFonts w:eastAsia="Times New Roman"/>
          <w:b/>
          <w:bCs/>
          <w:i/>
          <w:iCs/>
          <w:sz w:val="28"/>
          <w:szCs w:val="28"/>
        </w:rPr>
        <w:t>Учебн</w:t>
      </w:r>
      <w:r w:rsidR="0034707D" w:rsidRPr="00040C1C">
        <w:rPr>
          <w:rFonts w:eastAsia="Times New Roman"/>
          <w:b/>
          <w:bCs/>
          <w:i/>
          <w:iCs/>
          <w:sz w:val="28"/>
          <w:szCs w:val="28"/>
        </w:rPr>
        <w:t>ый предмет «Классический танец»</w:t>
      </w:r>
    </w:p>
    <w:p w:rsidR="0034707D" w:rsidRPr="00040C1C" w:rsidRDefault="003E68B7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</w:t>
      </w:r>
      <w:r w:rsidR="0034707D" w:rsidRPr="00040C1C">
        <w:rPr>
          <w:sz w:val="28"/>
          <w:szCs w:val="28"/>
        </w:rPr>
        <w:t>нание балетной терминологии;</w:t>
      </w:r>
    </w:p>
    <w:p w:rsidR="0034707D" w:rsidRPr="00040C1C" w:rsidRDefault="0034707D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знание элементов и основных комбинаций классического танца;</w:t>
      </w:r>
    </w:p>
    <w:p w:rsidR="0034707D" w:rsidRPr="00040C1C" w:rsidRDefault="0034707D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знание особенностей постановки корпуса, ног, рук, головы,</w:t>
      </w:r>
    </w:p>
    <w:p w:rsidR="0034707D" w:rsidRPr="00040C1C" w:rsidRDefault="0034707D" w:rsidP="008F685B">
      <w:pPr>
        <w:pStyle w:val="a3"/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танцевальных комбинаций;</w:t>
      </w:r>
    </w:p>
    <w:p w:rsidR="0034707D" w:rsidRPr="00040C1C" w:rsidRDefault="0034707D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знание средств создания образа в хореографии;</w:t>
      </w:r>
    </w:p>
    <w:p w:rsidR="0034707D" w:rsidRPr="00040C1C" w:rsidRDefault="0034707D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знание принципов взаимодействия музыкальных и хореографических</w:t>
      </w:r>
    </w:p>
    <w:p w:rsidR="0034707D" w:rsidRPr="00040C1C" w:rsidRDefault="0034707D" w:rsidP="008F685B">
      <w:pPr>
        <w:pStyle w:val="a3"/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выразительных средств;</w:t>
      </w:r>
    </w:p>
    <w:p w:rsidR="0034707D" w:rsidRPr="00040C1C" w:rsidRDefault="00D427DC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</w:t>
      </w:r>
      <w:r w:rsidR="0034707D" w:rsidRPr="00040C1C">
        <w:rPr>
          <w:sz w:val="28"/>
          <w:szCs w:val="28"/>
        </w:rPr>
        <w:t>мение исполнять на сцене классический танец, произведения учебного</w:t>
      </w:r>
    </w:p>
    <w:p w:rsidR="0034707D" w:rsidRPr="00040C1C" w:rsidRDefault="0034707D" w:rsidP="008F685B">
      <w:pPr>
        <w:pStyle w:val="a3"/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хореографического репертуара;</w:t>
      </w:r>
    </w:p>
    <w:p w:rsidR="0034707D" w:rsidRPr="00040C1C" w:rsidRDefault="0034707D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умение исполнять элементы и основные комбинации классического</w:t>
      </w:r>
    </w:p>
    <w:p w:rsidR="0034707D" w:rsidRPr="00040C1C" w:rsidRDefault="0034707D" w:rsidP="008F685B">
      <w:pPr>
        <w:pStyle w:val="a3"/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танца;</w:t>
      </w:r>
    </w:p>
    <w:p w:rsidR="0034707D" w:rsidRPr="00040C1C" w:rsidRDefault="0034707D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умение распределять сценическую площадку, чувствовать ансамбль, сохранять рисунок танца;</w:t>
      </w:r>
    </w:p>
    <w:p w:rsidR="0034707D" w:rsidRPr="00040C1C" w:rsidRDefault="0034707D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умение осваивать и преодолевать технические трудности при тренаже</w:t>
      </w:r>
    </w:p>
    <w:p w:rsidR="0034707D" w:rsidRPr="00040C1C" w:rsidRDefault="0034707D" w:rsidP="008F685B">
      <w:pPr>
        <w:pStyle w:val="a3"/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классического танца и разучивании хореографического произведения;</w:t>
      </w:r>
    </w:p>
    <w:p w:rsidR="0034707D" w:rsidRPr="00040C1C" w:rsidRDefault="0034707D" w:rsidP="00DA6F25">
      <w:pPr>
        <w:pStyle w:val="a3"/>
        <w:numPr>
          <w:ilvl w:val="0"/>
          <w:numId w:val="45"/>
        </w:numPr>
        <w:ind w:left="0" w:right="-283"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навыки музыкально-пластического интонирования.</w:t>
      </w:r>
    </w:p>
    <w:p w:rsidR="0034707D" w:rsidRPr="00040C1C" w:rsidRDefault="0034707D" w:rsidP="00DA6F25">
      <w:pPr>
        <w:ind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34707D" w:rsidRPr="00040C1C" w:rsidRDefault="0034707D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271126" w:rsidRPr="00040C1C" w:rsidRDefault="00271126" w:rsidP="003E68B7">
      <w:pPr>
        <w:pStyle w:val="a3"/>
        <w:numPr>
          <w:ilvl w:val="0"/>
          <w:numId w:val="12"/>
        </w:numPr>
        <w:tabs>
          <w:tab w:val="left" w:pos="2200"/>
        </w:tabs>
        <w:ind w:left="-142" w:right="-283"/>
        <w:jc w:val="center"/>
        <w:rPr>
          <w:b/>
          <w:sz w:val="20"/>
          <w:szCs w:val="20"/>
        </w:rPr>
      </w:pPr>
      <w:r w:rsidRPr="00040C1C">
        <w:rPr>
          <w:rFonts w:eastAsia="Times New Roman"/>
          <w:b/>
          <w:bCs/>
          <w:sz w:val="28"/>
          <w:szCs w:val="28"/>
        </w:rPr>
        <w:lastRenderedPageBreak/>
        <w:t xml:space="preserve">Учебный план </w:t>
      </w:r>
      <w:r w:rsidRPr="00040C1C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</w:t>
      </w:r>
      <w:r w:rsidR="002B6FFB" w:rsidRPr="00040C1C">
        <w:rPr>
          <w:rFonts w:eastAsia="Times New Roman"/>
          <w:b/>
          <w:sz w:val="28"/>
          <w:szCs w:val="28"/>
        </w:rPr>
        <w:t>Адажио</w:t>
      </w:r>
      <w:r w:rsidRPr="00040C1C">
        <w:rPr>
          <w:rFonts w:eastAsia="Times New Roman"/>
          <w:b/>
          <w:sz w:val="28"/>
          <w:szCs w:val="28"/>
        </w:rPr>
        <w:t>»</w:t>
      </w:r>
    </w:p>
    <w:p w:rsidR="00271126" w:rsidRPr="00040C1C" w:rsidRDefault="00271126" w:rsidP="003E68B7">
      <w:pPr>
        <w:tabs>
          <w:tab w:val="left" w:pos="2420"/>
        </w:tabs>
        <w:ind w:left="-142" w:right="-283"/>
        <w:rPr>
          <w:rFonts w:eastAsia="Times New Roman"/>
          <w:b/>
          <w:bCs/>
          <w:sz w:val="28"/>
          <w:szCs w:val="28"/>
        </w:rPr>
      </w:pPr>
    </w:p>
    <w:p w:rsidR="00271126" w:rsidRPr="00040C1C" w:rsidRDefault="00271126" w:rsidP="003E68B7">
      <w:pPr>
        <w:spacing w:line="237" w:lineRule="auto"/>
        <w:ind w:left="-142" w:right="-283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Целью данного учебного плана является: создание благоприятных условий организации образовательного процесса на основе выявления и реализации способностей каждого обучающегося на всех этапах обучения, определения перспектив его развития и, тем самым, предоставление оптимальных возможностей для активного включения в непрерывный процесс художественно-эстетического образования.</w:t>
      </w:r>
    </w:p>
    <w:p w:rsidR="00271126" w:rsidRPr="00040C1C" w:rsidRDefault="00271126" w:rsidP="003E68B7">
      <w:pPr>
        <w:spacing w:line="17" w:lineRule="exact"/>
        <w:ind w:left="-142" w:right="-283"/>
        <w:jc w:val="both"/>
        <w:rPr>
          <w:sz w:val="20"/>
          <w:szCs w:val="20"/>
        </w:rPr>
      </w:pPr>
    </w:p>
    <w:p w:rsidR="00271126" w:rsidRPr="00040C1C" w:rsidRDefault="00271126" w:rsidP="003E68B7">
      <w:pPr>
        <w:spacing w:line="232" w:lineRule="auto"/>
        <w:ind w:left="-142" w:right="-283" w:firstLine="708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Комплекс предметов и объем часов, зафиксированных в учебном плане, определяют полноту и интенсивность образовательного процесса, что полностью отвечает целям и задачам художественно-эстетического образования:</w:t>
      </w:r>
    </w:p>
    <w:p w:rsidR="00271126" w:rsidRPr="00040C1C" w:rsidRDefault="00271126" w:rsidP="003E68B7">
      <w:pPr>
        <w:spacing w:line="211" w:lineRule="exact"/>
        <w:ind w:left="-142" w:right="-283"/>
        <w:rPr>
          <w:sz w:val="20"/>
          <w:szCs w:val="20"/>
        </w:rPr>
      </w:pPr>
    </w:p>
    <w:p w:rsidR="00271126" w:rsidRPr="00040C1C" w:rsidRDefault="00271126" w:rsidP="00DA6F25">
      <w:pPr>
        <w:pStyle w:val="a3"/>
        <w:numPr>
          <w:ilvl w:val="0"/>
          <w:numId w:val="22"/>
        </w:numPr>
        <w:tabs>
          <w:tab w:val="left" w:pos="284"/>
        </w:tabs>
        <w:spacing w:line="235" w:lineRule="auto"/>
        <w:ind w:left="-142" w:right="-283" w:firstLine="0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достижения уровня образованности, позволяющего обучающемуся самостоятельно ориентироваться в ценностях мирового культурного пространства;</w:t>
      </w:r>
    </w:p>
    <w:p w:rsidR="00271126" w:rsidRPr="00040C1C" w:rsidRDefault="00271126" w:rsidP="00DA6F25">
      <w:pPr>
        <w:tabs>
          <w:tab w:val="left" w:pos="284"/>
        </w:tabs>
        <w:spacing w:line="13" w:lineRule="exact"/>
        <w:ind w:left="-142" w:right="-283"/>
        <w:rPr>
          <w:sz w:val="20"/>
          <w:szCs w:val="20"/>
        </w:rPr>
      </w:pPr>
    </w:p>
    <w:p w:rsidR="00271126" w:rsidRPr="00040C1C" w:rsidRDefault="00271126" w:rsidP="00DA6F25">
      <w:pPr>
        <w:pStyle w:val="a3"/>
        <w:numPr>
          <w:ilvl w:val="0"/>
          <w:numId w:val="22"/>
        </w:numPr>
        <w:tabs>
          <w:tab w:val="left" w:pos="284"/>
        </w:tabs>
        <w:spacing w:line="235" w:lineRule="auto"/>
        <w:ind w:left="-142" w:right="-283" w:firstLine="0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>приобретение собственного опыта художественно-эстетической деятельности, выраженного в качественном овладении знаниями, умениями и навыками по выбранному виду искусства.</w:t>
      </w:r>
    </w:p>
    <w:p w:rsidR="00271126" w:rsidRPr="00040C1C" w:rsidRDefault="00271126" w:rsidP="003E68B7">
      <w:pPr>
        <w:spacing w:line="297" w:lineRule="exact"/>
        <w:ind w:left="-142" w:right="-283"/>
        <w:rPr>
          <w:sz w:val="20"/>
          <w:szCs w:val="20"/>
        </w:rPr>
      </w:pPr>
    </w:p>
    <w:p w:rsidR="00271126" w:rsidRPr="00040C1C" w:rsidRDefault="00271126" w:rsidP="003E68B7">
      <w:pPr>
        <w:tabs>
          <w:tab w:val="left" w:pos="2200"/>
        </w:tabs>
        <w:ind w:left="-142" w:right="-283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 xml:space="preserve">         Учебный план программы дополнительной общеразвивающей общеобразовательной программы «</w:t>
      </w:r>
      <w:r w:rsidR="008C291D" w:rsidRPr="00040C1C">
        <w:rPr>
          <w:rFonts w:eastAsia="Times New Roman"/>
          <w:sz w:val="28"/>
          <w:szCs w:val="28"/>
        </w:rPr>
        <w:t>Арабеск</w:t>
      </w:r>
      <w:r w:rsidRPr="00040C1C">
        <w:rPr>
          <w:rFonts w:eastAsia="Times New Roman"/>
          <w:sz w:val="28"/>
          <w:szCs w:val="28"/>
        </w:rPr>
        <w:t>» рассчитан на 1 год обучения и предусматривает следующие учебные предметы:</w:t>
      </w:r>
    </w:p>
    <w:p w:rsidR="00271126" w:rsidRPr="00040C1C" w:rsidRDefault="00271126" w:rsidP="003E68B7">
      <w:pPr>
        <w:spacing w:line="283" w:lineRule="exact"/>
        <w:ind w:left="-142" w:right="-283"/>
        <w:rPr>
          <w:sz w:val="20"/>
          <w:szCs w:val="20"/>
        </w:rPr>
      </w:pPr>
    </w:p>
    <w:p w:rsidR="00CA727B" w:rsidRPr="00040C1C" w:rsidRDefault="00CA727B" w:rsidP="00DA6F25">
      <w:pPr>
        <w:numPr>
          <w:ilvl w:val="0"/>
          <w:numId w:val="23"/>
        </w:numPr>
        <w:tabs>
          <w:tab w:val="left" w:pos="426"/>
        </w:tabs>
        <w:ind w:right="-283"/>
        <w:rPr>
          <w:rFonts w:ascii="Symbol" w:eastAsia="Symbol" w:hAnsi="Symbol" w:cs="Symbol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Классический танец</w:t>
      </w:r>
    </w:p>
    <w:p w:rsidR="00271126" w:rsidRPr="00040C1C" w:rsidRDefault="00DA6F25" w:rsidP="00DA6F25">
      <w:pPr>
        <w:numPr>
          <w:ilvl w:val="0"/>
          <w:numId w:val="23"/>
        </w:numPr>
        <w:tabs>
          <w:tab w:val="left" w:pos="426"/>
        </w:tabs>
        <w:ind w:right="-283"/>
        <w:rPr>
          <w:rFonts w:ascii="Symbol" w:eastAsia="Symbol" w:hAnsi="Symbol" w:cs="Symbol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Г</w:t>
      </w:r>
      <w:r w:rsidR="00271126" w:rsidRPr="00040C1C">
        <w:rPr>
          <w:rFonts w:eastAsia="Times New Roman"/>
          <w:sz w:val="28"/>
          <w:szCs w:val="28"/>
        </w:rPr>
        <w:t>имнастика</w:t>
      </w:r>
    </w:p>
    <w:p w:rsidR="00271126" w:rsidRPr="00040C1C" w:rsidRDefault="00271126" w:rsidP="003E68B7">
      <w:pPr>
        <w:spacing w:line="288" w:lineRule="exact"/>
        <w:ind w:left="-142" w:right="-283"/>
        <w:rPr>
          <w:sz w:val="20"/>
          <w:szCs w:val="20"/>
        </w:rPr>
      </w:pPr>
    </w:p>
    <w:p w:rsidR="003E68B7" w:rsidRPr="00040C1C" w:rsidRDefault="003E68B7" w:rsidP="003E68B7">
      <w:pPr>
        <w:spacing w:line="288" w:lineRule="exact"/>
        <w:ind w:left="-142" w:right="-283"/>
        <w:rPr>
          <w:sz w:val="20"/>
          <w:szCs w:val="20"/>
        </w:rPr>
      </w:pPr>
    </w:p>
    <w:p w:rsidR="00DA6F25" w:rsidRPr="00040C1C" w:rsidRDefault="00DA6F25" w:rsidP="003E68B7">
      <w:pPr>
        <w:spacing w:line="288" w:lineRule="exact"/>
        <w:ind w:left="-142" w:right="-283"/>
        <w:rPr>
          <w:sz w:val="20"/>
          <w:szCs w:val="20"/>
        </w:rPr>
      </w:pPr>
    </w:p>
    <w:p w:rsidR="002B6FFB" w:rsidRPr="00040C1C" w:rsidRDefault="002B6FFB" w:rsidP="002B6FFB">
      <w:pPr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УЧЕБНЫЙ ПЛАН</w:t>
      </w:r>
    </w:p>
    <w:p w:rsidR="002B6FFB" w:rsidRPr="00040C1C" w:rsidRDefault="002B6FFB" w:rsidP="002B6FFB">
      <w:pPr>
        <w:jc w:val="center"/>
        <w:rPr>
          <w:b/>
          <w:sz w:val="24"/>
          <w:szCs w:val="24"/>
        </w:rPr>
      </w:pPr>
      <w:r w:rsidRPr="00040C1C">
        <w:rPr>
          <w:b/>
          <w:sz w:val="28"/>
          <w:szCs w:val="28"/>
        </w:rPr>
        <w:t>Дополнительная общеразвивающая образовательная программа</w:t>
      </w:r>
    </w:p>
    <w:p w:rsidR="002B6FFB" w:rsidRPr="00040C1C" w:rsidRDefault="002B6FFB" w:rsidP="002B6FFB">
      <w:pPr>
        <w:ind w:left="360"/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«АДАЖИО»</w:t>
      </w:r>
    </w:p>
    <w:p w:rsidR="002B6FFB" w:rsidRPr="00040C1C" w:rsidRDefault="002B6FFB" w:rsidP="002B6FFB">
      <w:pPr>
        <w:ind w:left="360"/>
        <w:jc w:val="center"/>
        <w:rPr>
          <w:b/>
          <w:sz w:val="28"/>
          <w:szCs w:val="28"/>
        </w:rPr>
      </w:pPr>
    </w:p>
    <w:p w:rsidR="002B6FFB" w:rsidRPr="00040C1C" w:rsidRDefault="002B6FFB" w:rsidP="002B6FFB">
      <w:pPr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Направление</w:t>
      </w:r>
      <w:r w:rsidRPr="00040C1C">
        <w:t xml:space="preserve"> </w:t>
      </w:r>
      <w:r w:rsidRPr="00040C1C">
        <w:rPr>
          <w:b/>
          <w:sz w:val="28"/>
          <w:szCs w:val="28"/>
        </w:rPr>
        <w:t>образовательной программы:</w:t>
      </w:r>
    </w:p>
    <w:p w:rsidR="002B6FFB" w:rsidRPr="00040C1C" w:rsidRDefault="002B6FFB" w:rsidP="002B6FFB">
      <w:pPr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«Хореографическое творчество»</w:t>
      </w:r>
    </w:p>
    <w:p w:rsidR="002B6FFB" w:rsidRPr="00040C1C" w:rsidRDefault="002B6FFB" w:rsidP="002B6FFB">
      <w:pPr>
        <w:jc w:val="center"/>
        <w:rPr>
          <w:sz w:val="28"/>
          <w:szCs w:val="28"/>
        </w:rPr>
      </w:pPr>
      <w:r w:rsidRPr="00040C1C">
        <w:rPr>
          <w:sz w:val="28"/>
          <w:szCs w:val="28"/>
        </w:rPr>
        <w:t xml:space="preserve">  (Основной курс обучения)</w:t>
      </w:r>
    </w:p>
    <w:p w:rsidR="002B6FFB" w:rsidRPr="00040C1C" w:rsidRDefault="002B6FFB" w:rsidP="002B6FFB">
      <w:pPr>
        <w:jc w:val="center"/>
        <w:rPr>
          <w:sz w:val="28"/>
          <w:szCs w:val="28"/>
        </w:rPr>
      </w:pPr>
    </w:p>
    <w:p w:rsidR="002B6FFB" w:rsidRPr="00040C1C" w:rsidRDefault="002B6FFB" w:rsidP="002B6FFB">
      <w:pPr>
        <w:jc w:val="center"/>
        <w:rPr>
          <w:sz w:val="28"/>
          <w:szCs w:val="28"/>
        </w:rPr>
      </w:pPr>
    </w:p>
    <w:p w:rsidR="002B6FFB" w:rsidRPr="00040C1C" w:rsidRDefault="002B6FFB" w:rsidP="002B6FFB">
      <w:pPr>
        <w:rPr>
          <w:sz w:val="28"/>
          <w:szCs w:val="28"/>
        </w:rPr>
      </w:pPr>
      <w:r w:rsidRPr="00040C1C">
        <w:rPr>
          <w:sz w:val="28"/>
          <w:szCs w:val="28"/>
        </w:rPr>
        <w:t>Срок обучения – 1 год</w:t>
      </w:r>
    </w:p>
    <w:p w:rsidR="002B6FFB" w:rsidRPr="00040C1C" w:rsidRDefault="002B6FFB" w:rsidP="002B6FFB">
      <w:pPr>
        <w:rPr>
          <w:sz w:val="28"/>
          <w:szCs w:val="28"/>
        </w:rPr>
      </w:pPr>
      <w:r w:rsidRPr="00040C1C">
        <w:rPr>
          <w:sz w:val="28"/>
          <w:szCs w:val="28"/>
        </w:rPr>
        <w:t xml:space="preserve">Для обучающихся в возрасте  8-10 лет </w:t>
      </w:r>
    </w:p>
    <w:p w:rsidR="002B6FFB" w:rsidRPr="00040C1C" w:rsidRDefault="002B6FFB" w:rsidP="002B6FFB">
      <w:pPr>
        <w:rPr>
          <w:sz w:val="28"/>
          <w:szCs w:val="28"/>
        </w:rPr>
      </w:pPr>
      <w:r w:rsidRPr="00040C1C">
        <w:rPr>
          <w:sz w:val="28"/>
          <w:szCs w:val="28"/>
        </w:rPr>
        <w:t xml:space="preserve">Продолжительность занятия – 45 минут                </w:t>
      </w:r>
    </w:p>
    <w:p w:rsidR="002B6FFB" w:rsidRPr="00040C1C" w:rsidRDefault="002B6FFB" w:rsidP="002B6FFB">
      <w:pPr>
        <w:rPr>
          <w:b/>
          <w:sz w:val="28"/>
          <w:szCs w:val="28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1984"/>
        <w:gridCol w:w="1560"/>
        <w:gridCol w:w="1701"/>
        <w:gridCol w:w="1701"/>
        <w:gridCol w:w="2126"/>
      </w:tblGrid>
      <w:tr w:rsidR="002B6FFB" w:rsidRPr="00040C1C" w:rsidTr="00DA6F25">
        <w:trPr>
          <w:trHeight w:val="1124"/>
        </w:trPr>
        <w:tc>
          <w:tcPr>
            <w:tcW w:w="568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1701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2126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B6FFB" w:rsidRPr="00040C1C" w:rsidTr="00DA6F25">
        <w:tc>
          <w:tcPr>
            <w:tcW w:w="568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групповая</w:t>
            </w:r>
          </w:p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6FFB" w:rsidRPr="00040C1C" w:rsidRDefault="002B6FFB" w:rsidP="00007683">
            <w:pPr>
              <w:jc w:val="center"/>
            </w:pPr>
            <w:r w:rsidRPr="00040C1C">
              <w:rPr>
                <w:sz w:val="24"/>
                <w:szCs w:val="24"/>
              </w:rPr>
              <w:t>группа не менее 10 человек</w:t>
            </w:r>
          </w:p>
        </w:tc>
        <w:tc>
          <w:tcPr>
            <w:tcW w:w="1701" w:type="dxa"/>
          </w:tcPr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1полугодие – </w:t>
            </w:r>
            <w:r w:rsidRPr="00040C1C">
              <w:rPr>
                <w:b/>
                <w:sz w:val="24"/>
                <w:szCs w:val="24"/>
              </w:rPr>
              <w:t>открытый урок</w:t>
            </w:r>
            <w:r w:rsidRPr="00040C1C">
              <w:rPr>
                <w:sz w:val="24"/>
                <w:szCs w:val="24"/>
              </w:rPr>
              <w:t>;</w:t>
            </w:r>
          </w:p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2 полугодие – </w:t>
            </w:r>
            <w:r w:rsidRPr="00040C1C">
              <w:rPr>
                <w:b/>
                <w:sz w:val="24"/>
                <w:szCs w:val="24"/>
              </w:rPr>
              <w:t>открытый урок</w:t>
            </w:r>
          </w:p>
        </w:tc>
      </w:tr>
      <w:tr w:rsidR="002B6FFB" w:rsidRPr="00040C1C" w:rsidTr="00DA6F25">
        <w:trPr>
          <w:trHeight w:val="1366"/>
        </w:trPr>
        <w:tc>
          <w:tcPr>
            <w:tcW w:w="568" w:type="dxa"/>
            <w:vMerge w:val="restart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</w:tcPr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групповая</w:t>
            </w:r>
          </w:p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6FFB" w:rsidRPr="00040C1C" w:rsidRDefault="002B6FFB" w:rsidP="00007683">
            <w:pPr>
              <w:jc w:val="center"/>
            </w:pPr>
            <w:r w:rsidRPr="00040C1C">
              <w:rPr>
                <w:sz w:val="24"/>
                <w:szCs w:val="24"/>
              </w:rPr>
              <w:t>группа не менее 10 человек</w:t>
            </w:r>
          </w:p>
        </w:tc>
        <w:tc>
          <w:tcPr>
            <w:tcW w:w="1701" w:type="dxa"/>
          </w:tcPr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1полугодие – </w:t>
            </w:r>
            <w:r w:rsidRPr="00040C1C">
              <w:rPr>
                <w:b/>
                <w:sz w:val="24"/>
                <w:szCs w:val="24"/>
              </w:rPr>
              <w:t>открытый урок</w:t>
            </w:r>
            <w:r w:rsidRPr="00040C1C">
              <w:rPr>
                <w:sz w:val="24"/>
                <w:szCs w:val="24"/>
              </w:rPr>
              <w:t>;</w:t>
            </w:r>
          </w:p>
          <w:p w:rsidR="002B6FFB" w:rsidRPr="00040C1C" w:rsidRDefault="002B6FFB" w:rsidP="00007683">
            <w:pPr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2 полугодие – </w:t>
            </w:r>
            <w:r w:rsidRPr="00040C1C">
              <w:rPr>
                <w:b/>
                <w:sz w:val="24"/>
                <w:szCs w:val="24"/>
              </w:rPr>
              <w:t>открытый урок</w:t>
            </w:r>
          </w:p>
        </w:tc>
      </w:tr>
      <w:tr w:rsidR="002B6FFB" w:rsidRPr="00040C1C" w:rsidTr="00DA6F25">
        <w:tc>
          <w:tcPr>
            <w:tcW w:w="568" w:type="dxa"/>
            <w:vMerge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2B6FFB" w:rsidRPr="00040C1C" w:rsidRDefault="002B6FFB" w:rsidP="00007683">
            <w:pPr>
              <w:jc w:val="right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  <w:r w:rsidRPr="00040C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6FFB" w:rsidRPr="00040C1C" w:rsidRDefault="002B6FFB" w:rsidP="000076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6FFB" w:rsidRPr="00040C1C" w:rsidRDefault="002B6FFB" w:rsidP="002B6FFB">
      <w:pPr>
        <w:rPr>
          <w:b/>
          <w:sz w:val="32"/>
          <w:szCs w:val="32"/>
        </w:rPr>
      </w:pPr>
    </w:p>
    <w:p w:rsidR="00CA727B" w:rsidRPr="00040C1C" w:rsidRDefault="00CA727B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20205C" w:rsidRPr="00040C1C" w:rsidRDefault="0020205C" w:rsidP="003E68B7">
      <w:pPr>
        <w:ind w:left="-142" w:right="-283" w:firstLine="709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Концертмейстерские часы для проведения занятий планируются согласно сложившимся традициям и методической целесообразности.</w:t>
      </w:r>
    </w:p>
    <w:p w:rsidR="0020205C" w:rsidRPr="00040C1C" w:rsidRDefault="0020205C" w:rsidP="003E68B7">
      <w:pPr>
        <w:ind w:left="-142" w:right="-283"/>
        <w:rPr>
          <w:rFonts w:eastAsia="Times New Roman"/>
          <w:b/>
          <w:bCs/>
          <w:sz w:val="28"/>
          <w:szCs w:val="28"/>
        </w:rPr>
      </w:pPr>
    </w:p>
    <w:p w:rsidR="0020205C" w:rsidRPr="00040C1C" w:rsidRDefault="0020205C" w:rsidP="003E68B7">
      <w:pPr>
        <w:ind w:left="-142" w:right="-283"/>
        <w:jc w:val="center"/>
        <w:rPr>
          <w:rFonts w:eastAsia="Times New Roman"/>
          <w:b/>
          <w:bCs/>
          <w:sz w:val="28"/>
          <w:szCs w:val="28"/>
        </w:rPr>
      </w:pPr>
    </w:p>
    <w:p w:rsidR="0020205C" w:rsidRPr="00040C1C" w:rsidRDefault="0020205C" w:rsidP="003E68B7">
      <w:pPr>
        <w:ind w:left="-142" w:right="-283"/>
        <w:jc w:val="center"/>
        <w:rPr>
          <w:rFonts w:eastAsia="Times New Roman"/>
          <w:b/>
          <w:bCs/>
          <w:sz w:val="28"/>
          <w:szCs w:val="28"/>
        </w:rPr>
      </w:pPr>
    </w:p>
    <w:p w:rsidR="0020205C" w:rsidRPr="00040C1C" w:rsidRDefault="0020205C" w:rsidP="003E68B7">
      <w:pPr>
        <w:tabs>
          <w:tab w:val="left" w:pos="9072"/>
        </w:tabs>
        <w:spacing w:line="236" w:lineRule="auto"/>
        <w:ind w:left="-142" w:right="-283" w:firstLine="567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 xml:space="preserve">По всем предметам по итогам полугодий  проводится полугодовой контроль: </w:t>
      </w:r>
    </w:p>
    <w:p w:rsidR="0020205C" w:rsidRPr="00040C1C" w:rsidRDefault="0020205C" w:rsidP="003E68B7">
      <w:pPr>
        <w:spacing w:line="236" w:lineRule="auto"/>
        <w:ind w:left="-142" w:right="-283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/>
      </w:tblPr>
      <w:tblGrid>
        <w:gridCol w:w="3946"/>
        <w:gridCol w:w="3244"/>
        <w:gridCol w:w="2592"/>
      </w:tblGrid>
      <w:tr w:rsidR="0020205C" w:rsidRPr="00040C1C" w:rsidTr="00EB6B07">
        <w:tc>
          <w:tcPr>
            <w:tcW w:w="3946" w:type="dxa"/>
          </w:tcPr>
          <w:p w:rsidR="0020205C" w:rsidRPr="00040C1C" w:rsidRDefault="0020205C" w:rsidP="003E68B7">
            <w:pPr>
              <w:spacing w:line="236" w:lineRule="auto"/>
              <w:ind w:right="1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40C1C">
              <w:rPr>
                <w:rFonts w:eastAsia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244" w:type="dxa"/>
          </w:tcPr>
          <w:p w:rsidR="0020205C" w:rsidRPr="00040C1C" w:rsidRDefault="0020205C" w:rsidP="003E68B7">
            <w:pPr>
              <w:spacing w:line="236" w:lineRule="auto"/>
              <w:ind w:left="58" w:right="-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40C1C">
              <w:rPr>
                <w:rFonts w:eastAsia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592" w:type="dxa"/>
          </w:tcPr>
          <w:p w:rsidR="0020205C" w:rsidRPr="00040C1C" w:rsidRDefault="0020205C" w:rsidP="003E68B7">
            <w:pPr>
              <w:spacing w:line="236" w:lineRule="auto"/>
              <w:ind w:right="3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40C1C">
              <w:rPr>
                <w:rFonts w:eastAsia="Times New Roman"/>
                <w:b/>
                <w:sz w:val="28"/>
                <w:szCs w:val="28"/>
              </w:rPr>
              <w:t>2 полугодие</w:t>
            </w:r>
          </w:p>
        </w:tc>
      </w:tr>
      <w:tr w:rsidR="0020205C" w:rsidRPr="00040C1C" w:rsidTr="00EB6B07">
        <w:tc>
          <w:tcPr>
            <w:tcW w:w="3946" w:type="dxa"/>
          </w:tcPr>
          <w:p w:rsidR="0020205C" w:rsidRPr="00040C1C" w:rsidRDefault="002B6FFB" w:rsidP="003E68B7">
            <w:pPr>
              <w:ind w:right="10"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>Г</w:t>
            </w:r>
            <w:r w:rsidR="0020205C" w:rsidRPr="00040C1C">
              <w:rPr>
                <w:sz w:val="28"/>
                <w:szCs w:val="28"/>
              </w:rPr>
              <w:t>имнастика</w:t>
            </w:r>
          </w:p>
        </w:tc>
        <w:tc>
          <w:tcPr>
            <w:tcW w:w="3244" w:type="dxa"/>
          </w:tcPr>
          <w:p w:rsidR="0020205C" w:rsidRPr="00040C1C" w:rsidRDefault="0020205C" w:rsidP="003E68B7">
            <w:pPr>
              <w:spacing w:line="236" w:lineRule="auto"/>
              <w:ind w:left="58" w:right="-7"/>
              <w:jc w:val="both"/>
              <w:rPr>
                <w:rFonts w:eastAsia="Times New Roman"/>
                <w:sz w:val="28"/>
                <w:szCs w:val="28"/>
              </w:rPr>
            </w:pPr>
            <w:r w:rsidRPr="00040C1C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2592" w:type="dxa"/>
          </w:tcPr>
          <w:p w:rsidR="0020205C" w:rsidRPr="00040C1C" w:rsidRDefault="0020205C" w:rsidP="003E68B7">
            <w:pPr>
              <w:spacing w:line="236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040C1C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  <w:tr w:rsidR="0020205C" w:rsidRPr="00040C1C" w:rsidTr="00EB6B07">
        <w:tc>
          <w:tcPr>
            <w:tcW w:w="3946" w:type="dxa"/>
          </w:tcPr>
          <w:p w:rsidR="0020205C" w:rsidRPr="00040C1C" w:rsidRDefault="0020205C" w:rsidP="003E68B7">
            <w:pPr>
              <w:ind w:right="10"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3244" w:type="dxa"/>
          </w:tcPr>
          <w:p w:rsidR="0020205C" w:rsidRPr="00040C1C" w:rsidRDefault="0020205C" w:rsidP="003E68B7">
            <w:pPr>
              <w:spacing w:line="236" w:lineRule="auto"/>
              <w:ind w:left="58" w:right="-7"/>
              <w:jc w:val="both"/>
              <w:rPr>
                <w:rFonts w:eastAsia="Times New Roman"/>
                <w:sz w:val="28"/>
                <w:szCs w:val="28"/>
              </w:rPr>
            </w:pPr>
            <w:r w:rsidRPr="00040C1C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2592" w:type="dxa"/>
          </w:tcPr>
          <w:p w:rsidR="0020205C" w:rsidRPr="00040C1C" w:rsidRDefault="0020205C" w:rsidP="003E68B7">
            <w:pPr>
              <w:spacing w:line="236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040C1C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</w:tbl>
    <w:p w:rsidR="0020205C" w:rsidRPr="00040C1C" w:rsidRDefault="0020205C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20205C" w:rsidRPr="00040C1C" w:rsidRDefault="0020205C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20205C" w:rsidRPr="00040C1C" w:rsidRDefault="0020205C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3E68B7" w:rsidRPr="00040C1C" w:rsidRDefault="003E68B7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3E68B7" w:rsidRPr="00040C1C" w:rsidRDefault="003E68B7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3E68B7" w:rsidRPr="00040C1C" w:rsidRDefault="003E68B7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DA6F25" w:rsidRPr="00040C1C" w:rsidRDefault="00DA6F25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DA6F25" w:rsidRPr="00040C1C" w:rsidRDefault="00DA6F25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DA6F25" w:rsidRPr="00040C1C" w:rsidRDefault="00DA6F25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DA6F25" w:rsidRPr="00040C1C" w:rsidRDefault="00DA6F25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DA6F25" w:rsidRPr="00040C1C" w:rsidRDefault="00DA6F25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DA6F25" w:rsidRPr="00040C1C" w:rsidRDefault="00DA6F25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DA6F25" w:rsidRPr="00040C1C" w:rsidRDefault="00DA6F25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DA6F25" w:rsidRPr="00040C1C" w:rsidRDefault="00DA6F25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3E68B7" w:rsidRPr="00040C1C" w:rsidRDefault="003E68B7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3E68B7" w:rsidRPr="00040C1C" w:rsidRDefault="003E68B7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3E68B7" w:rsidRPr="00040C1C" w:rsidRDefault="003E68B7" w:rsidP="003E68B7">
      <w:pPr>
        <w:pStyle w:val="a3"/>
        <w:ind w:left="-142" w:right="-283"/>
        <w:rPr>
          <w:b/>
          <w:sz w:val="32"/>
          <w:szCs w:val="32"/>
          <w:u w:val="single"/>
        </w:rPr>
      </w:pPr>
    </w:p>
    <w:p w:rsidR="00271126" w:rsidRPr="00040C1C" w:rsidRDefault="00271126" w:rsidP="003E68B7">
      <w:pPr>
        <w:ind w:left="-142" w:right="-283"/>
        <w:jc w:val="center"/>
        <w:rPr>
          <w:sz w:val="20"/>
          <w:szCs w:val="20"/>
        </w:rPr>
      </w:pPr>
      <w:r w:rsidRPr="00040C1C">
        <w:rPr>
          <w:rFonts w:eastAsia="Times New Roman"/>
          <w:b/>
          <w:bCs/>
          <w:sz w:val="28"/>
          <w:szCs w:val="28"/>
        </w:rPr>
        <w:lastRenderedPageBreak/>
        <w:t>IV. График образовательного процесса</w:t>
      </w:r>
    </w:p>
    <w:p w:rsidR="00271126" w:rsidRPr="00040C1C" w:rsidRDefault="00271126" w:rsidP="003E68B7">
      <w:pPr>
        <w:spacing w:line="196" w:lineRule="exact"/>
        <w:ind w:left="-142" w:right="-283"/>
        <w:rPr>
          <w:sz w:val="20"/>
          <w:szCs w:val="20"/>
        </w:rPr>
      </w:pPr>
    </w:p>
    <w:p w:rsidR="00271126" w:rsidRPr="00040C1C" w:rsidRDefault="00271126" w:rsidP="003E68B7">
      <w:pPr>
        <w:pStyle w:val="a3"/>
        <w:ind w:left="-142" w:right="-283" w:firstLine="720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Учебный процесс осуществляется с 1 сентября, согласно графикам учебного процесса либо с иной даты при наличии вакантных мест при условии установления приёмной комиссией соответствия уровня подготовки обучающихся.</w:t>
      </w:r>
    </w:p>
    <w:p w:rsidR="00271126" w:rsidRPr="00040C1C" w:rsidRDefault="00271126" w:rsidP="003E68B7">
      <w:pPr>
        <w:ind w:left="-142" w:right="-283" w:firstLine="720"/>
        <w:jc w:val="both"/>
        <w:rPr>
          <w:rFonts w:eastAsia="Times New Roman"/>
          <w:sz w:val="28"/>
          <w:szCs w:val="28"/>
        </w:rPr>
      </w:pPr>
    </w:p>
    <w:p w:rsidR="0020205C" w:rsidRPr="00040C1C" w:rsidRDefault="0020205C" w:rsidP="003E68B7">
      <w:pPr>
        <w:tabs>
          <w:tab w:val="left" w:pos="9356"/>
        </w:tabs>
        <w:ind w:left="-142" w:right="-283" w:firstLine="425"/>
        <w:jc w:val="both"/>
        <w:rPr>
          <w:sz w:val="20"/>
          <w:szCs w:val="20"/>
        </w:rPr>
      </w:pPr>
      <w:r w:rsidRPr="00040C1C">
        <w:rPr>
          <w:rFonts w:eastAsia="Times New Roman"/>
          <w:sz w:val="28"/>
          <w:szCs w:val="28"/>
        </w:rPr>
        <w:t xml:space="preserve">Учебный год делится на два полугодия. </w:t>
      </w:r>
      <w:r w:rsidRPr="00040C1C">
        <w:rPr>
          <w:sz w:val="28"/>
          <w:szCs w:val="28"/>
        </w:rPr>
        <w:t xml:space="preserve">После окончания полугодия обучающимся  предоставляются каникулы, в том числе зимой – не менее двух недель. </w:t>
      </w:r>
    </w:p>
    <w:p w:rsidR="0020205C" w:rsidRPr="00040C1C" w:rsidRDefault="0020205C" w:rsidP="003E68B7">
      <w:pPr>
        <w:ind w:left="-142" w:right="-283" w:firstLine="720"/>
        <w:jc w:val="both"/>
        <w:rPr>
          <w:sz w:val="20"/>
          <w:szCs w:val="20"/>
        </w:rPr>
      </w:pPr>
    </w:p>
    <w:p w:rsidR="0020205C" w:rsidRPr="00040C1C" w:rsidRDefault="0020205C" w:rsidP="003E68B7">
      <w:pPr>
        <w:ind w:left="-142" w:right="-283" w:firstLine="720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Продолжительность полугодий устанавливается ежегодно и отражается в графике учебного процесса. В графике учебного процесса отражается количество недель, предусмотренных на изучение предмета и полугодовой контроль.</w:t>
      </w:r>
    </w:p>
    <w:p w:rsidR="0020205C" w:rsidRPr="00040C1C" w:rsidRDefault="0020205C" w:rsidP="003E68B7">
      <w:pPr>
        <w:ind w:left="-142" w:right="-283" w:firstLine="720"/>
        <w:jc w:val="both"/>
        <w:rPr>
          <w:sz w:val="20"/>
          <w:szCs w:val="20"/>
        </w:rPr>
      </w:pPr>
    </w:p>
    <w:p w:rsidR="0020205C" w:rsidRPr="00040C1C" w:rsidRDefault="0020205C" w:rsidP="003E68B7">
      <w:pPr>
        <w:ind w:left="-142" w:right="-283" w:firstLine="720"/>
        <w:jc w:val="both"/>
        <w:rPr>
          <w:sz w:val="20"/>
          <w:szCs w:val="20"/>
        </w:rPr>
      </w:pPr>
      <w:r w:rsidRPr="00040C1C">
        <w:rPr>
          <w:sz w:val="28"/>
          <w:szCs w:val="28"/>
        </w:rPr>
        <w:t>Занятия в Академии начинаются не ранее 8.00 часов утра и заканчиваются не позднее 20.00 часов. Между занятиями предусмотрен перерыв не менее 5 минут. Для обучающихся в возрасте 16-17 лет  включительно допускается окончание занятий в 21.00 часов</w:t>
      </w:r>
      <w:r w:rsidRPr="00040C1C">
        <w:rPr>
          <w:rFonts w:eastAsia="Times New Roman"/>
          <w:sz w:val="28"/>
          <w:szCs w:val="28"/>
        </w:rPr>
        <w:t>. Основными формами организации и проведения образовательного процесса являются  групповые занятия.</w:t>
      </w:r>
    </w:p>
    <w:p w:rsidR="00271126" w:rsidRPr="00040C1C" w:rsidRDefault="00271126" w:rsidP="003E68B7">
      <w:pPr>
        <w:spacing w:line="328" w:lineRule="exact"/>
        <w:ind w:left="-142" w:right="-283"/>
        <w:rPr>
          <w:sz w:val="20"/>
          <w:szCs w:val="20"/>
        </w:rPr>
      </w:pPr>
    </w:p>
    <w:p w:rsidR="00DA6F25" w:rsidRPr="00040C1C" w:rsidRDefault="00DA6F25" w:rsidP="003E68B7">
      <w:pPr>
        <w:spacing w:line="328" w:lineRule="exact"/>
        <w:ind w:left="-142" w:right="-283"/>
        <w:rPr>
          <w:sz w:val="20"/>
          <w:szCs w:val="20"/>
        </w:rPr>
      </w:pPr>
    </w:p>
    <w:p w:rsidR="00DA6F25" w:rsidRPr="00040C1C" w:rsidRDefault="00DA6F25" w:rsidP="003E68B7">
      <w:pPr>
        <w:spacing w:line="328" w:lineRule="exact"/>
        <w:ind w:left="-142" w:right="-283"/>
        <w:rPr>
          <w:sz w:val="20"/>
          <w:szCs w:val="20"/>
        </w:rPr>
      </w:pPr>
    </w:p>
    <w:p w:rsidR="00271126" w:rsidRPr="00040C1C" w:rsidRDefault="00271126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Основная форма обучения – урок. Продолжительность урока – 45 минут. Распределение времени по учебным предметам следующее:</w:t>
      </w:r>
    </w:p>
    <w:p w:rsidR="00026008" w:rsidRPr="00040C1C" w:rsidRDefault="00026008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271126" w:rsidRPr="00040C1C" w:rsidRDefault="00271126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9356" w:type="dxa"/>
        <w:tblInd w:w="-34" w:type="dxa"/>
        <w:tblLayout w:type="fixed"/>
        <w:tblLook w:val="04A0"/>
      </w:tblPr>
      <w:tblGrid>
        <w:gridCol w:w="3569"/>
        <w:gridCol w:w="2810"/>
        <w:gridCol w:w="2977"/>
      </w:tblGrid>
      <w:tr w:rsidR="00271126" w:rsidRPr="00040C1C" w:rsidTr="003E68B7">
        <w:tc>
          <w:tcPr>
            <w:tcW w:w="3569" w:type="dxa"/>
          </w:tcPr>
          <w:p w:rsidR="00271126" w:rsidRPr="00040C1C" w:rsidRDefault="00271126" w:rsidP="003E68B7">
            <w:pPr>
              <w:spacing w:line="234" w:lineRule="auto"/>
              <w:ind w:left="24" w:right="5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40C1C">
              <w:rPr>
                <w:rFonts w:eastAsia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810" w:type="dxa"/>
          </w:tcPr>
          <w:p w:rsidR="00271126" w:rsidRPr="00040C1C" w:rsidRDefault="00271126" w:rsidP="003E68B7">
            <w:pPr>
              <w:spacing w:line="234" w:lineRule="auto"/>
              <w:ind w:left="2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40C1C">
              <w:rPr>
                <w:b/>
                <w:sz w:val="28"/>
                <w:szCs w:val="28"/>
              </w:rPr>
              <w:t>Количество аудиторных часов в неделю</w:t>
            </w:r>
          </w:p>
        </w:tc>
        <w:tc>
          <w:tcPr>
            <w:tcW w:w="2977" w:type="dxa"/>
          </w:tcPr>
          <w:p w:rsidR="00271126" w:rsidRPr="00040C1C" w:rsidRDefault="00271126" w:rsidP="003E68B7">
            <w:pPr>
              <w:spacing w:line="234" w:lineRule="auto"/>
              <w:ind w:left="24" w:right="3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40C1C">
              <w:rPr>
                <w:rFonts w:eastAsia="Times New Roman"/>
                <w:b/>
                <w:sz w:val="28"/>
                <w:szCs w:val="28"/>
              </w:rPr>
              <w:t>Продолжительность занятия</w:t>
            </w:r>
          </w:p>
        </w:tc>
      </w:tr>
      <w:tr w:rsidR="00271126" w:rsidRPr="00040C1C" w:rsidTr="003E68B7">
        <w:trPr>
          <w:trHeight w:val="270"/>
        </w:trPr>
        <w:tc>
          <w:tcPr>
            <w:tcW w:w="3569" w:type="dxa"/>
          </w:tcPr>
          <w:p w:rsidR="00271126" w:rsidRPr="00040C1C" w:rsidRDefault="00CA727B" w:rsidP="003E68B7">
            <w:pPr>
              <w:ind w:left="24" w:right="58"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2810" w:type="dxa"/>
          </w:tcPr>
          <w:p w:rsidR="00271126" w:rsidRPr="00040C1C" w:rsidRDefault="002B6FFB" w:rsidP="003E68B7">
            <w:pPr>
              <w:spacing w:line="234" w:lineRule="auto"/>
              <w:ind w:left="24"/>
              <w:jc w:val="both"/>
              <w:rPr>
                <w:rFonts w:eastAsia="Times New Roman"/>
                <w:sz w:val="28"/>
                <w:szCs w:val="28"/>
              </w:rPr>
            </w:pPr>
            <w:r w:rsidRPr="00040C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71126" w:rsidRPr="00040C1C" w:rsidRDefault="00271126" w:rsidP="003E68B7">
            <w:pPr>
              <w:ind w:left="24" w:right="34"/>
              <w:rPr>
                <w:sz w:val="28"/>
                <w:szCs w:val="28"/>
              </w:rPr>
            </w:pPr>
            <w:r w:rsidRPr="00040C1C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  <w:tr w:rsidR="00271126" w:rsidRPr="00040C1C" w:rsidTr="003E68B7">
        <w:trPr>
          <w:trHeight w:val="270"/>
        </w:trPr>
        <w:tc>
          <w:tcPr>
            <w:tcW w:w="3569" w:type="dxa"/>
          </w:tcPr>
          <w:p w:rsidR="00271126" w:rsidRPr="00040C1C" w:rsidRDefault="002B6FFB" w:rsidP="003E68B7">
            <w:pPr>
              <w:ind w:left="24" w:right="58"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>Г</w:t>
            </w:r>
            <w:r w:rsidR="00CA727B" w:rsidRPr="00040C1C">
              <w:rPr>
                <w:sz w:val="28"/>
                <w:szCs w:val="28"/>
              </w:rPr>
              <w:t>имнастика</w:t>
            </w:r>
          </w:p>
        </w:tc>
        <w:tc>
          <w:tcPr>
            <w:tcW w:w="2810" w:type="dxa"/>
          </w:tcPr>
          <w:p w:rsidR="00271126" w:rsidRPr="00040C1C" w:rsidRDefault="00CA727B" w:rsidP="003E68B7">
            <w:pPr>
              <w:spacing w:line="234" w:lineRule="auto"/>
              <w:ind w:left="24"/>
              <w:jc w:val="both"/>
              <w:rPr>
                <w:rFonts w:eastAsia="Times New Roman"/>
                <w:sz w:val="28"/>
                <w:szCs w:val="28"/>
              </w:rPr>
            </w:pPr>
            <w:r w:rsidRPr="00040C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71126" w:rsidRPr="00040C1C" w:rsidRDefault="00271126" w:rsidP="003E68B7">
            <w:pPr>
              <w:ind w:left="24" w:right="34"/>
              <w:rPr>
                <w:sz w:val="28"/>
                <w:szCs w:val="28"/>
              </w:rPr>
            </w:pPr>
            <w:r w:rsidRPr="00040C1C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</w:tbl>
    <w:p w:rsidR="00CA727B" w:rsidRPr="00040C1C" w:rsidRDefault="00CA727B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DA6F25" w:rsidRPr="00040C1C" w:rsidRDefault="00DA6F25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DA6F25" w:rsidRPr="00040C1C" w:rsidRDefault="00DA6F25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DA6F25" w:rsidRPr="00040C1C" w:rsidRDefault="00DA6F25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4" w:lineRule="auto"/>
        <w:ind w:left="-142" w:right="-283" w:firstLine="698"/>
        <w:jc w:val="both"/>
        <w:rPr>
          <w:rFonts w:eastAsia="Times New Roman"/>
          <w:sz w:val="28"/>
          <w:szCs w:val="28"/>
        </w:rPr>
      </w:pPr>
    </w:p>
    <w:p w:rsidR="00271126" w:rsidRPr="00040C1C" w:rsidRDefault="00271126" w:rsidP="003E68B7">
      <w:pPr>
        <w:ind w:left="-142" w:right="-283"/>
        <w:jc w:val="center"/>
        <w:rPr>
          <w:sz w:val="20"/>
          <w:szCs w:val="20"/>
        </w:rPr>
      </w:pPr>
      <w:r w:rsidRPr="00040C1C">
        <w:rPr>
          <w:rFonts w:eastAsia="Times New Roman"/>
          <w:b/>
          <w:bCs/>
          <w:sz w:val="28"/>
          <w:szCs w:val="28"/>
        </w:rPr>
        <w:lastRenderedPageBreak/>
        <w:t>V. Программ</w:t>
      </w:r>
      <w:r w:rsidR="0020205C" w:rsidRPr="00040C1C">
        <w:rPr>
          <w:rFonts w:eastAsia="Times New Roman"/>
          <w:b/>
          <w:bCs/>
          <w:sz w:val="28"/>
          <w:szCs w:val="28"/>
        </w:rPr>
        <w:t>ы учебных</w:t>
      </w:r>
      <w:r w:rsidRPr="00040C1C">
        <w:rPr>
          <w:rFonts w:eastAsia="Times New Roman"/>
          <w:b/>
          <w:bCs/>
          <w:sz w:val="28"/>
          <w:szCs w:val="28"/>
        </w:rPr>
        <w:t xml:space="preserve"> предмет</w:t>
      </w:r>
      <w:r w:rsidR="0020205C" w:rsidRPr="00040C1C">
        <w:rPr>
          <w:rFonts w:eastAsia="Times New Roman"/>
          <w:b/>
          <w:bCs/>
          <w:sz w:val="28"/>
          <w:szCs w:val="28"/>
        </w:rPr>
        <w:t>ов</w:t>
      </w:r>
      <w:r w:rsidR="003E68B7" w:rsidRPr="00040C1C">
        <w:rPr>
          <w:rFonts w:eastAsia="Times New Roman"/>
          <w:b/>
          <w:bCs/>
          <w:sz w:val="28"/>
          <w:szCs w:val="28"/>
        </w:rPr>
        <w:br/>
      </w:r>
    </w:p>
    <w:p w:rsidR="003E68B7" w:rsidRPr="00040C1C" w:rsidRDefault="003E68B7" w:rsidP="002B6FFB">
      <w:pPr>
        <w:ind w:left="-142" w:right="283"/>
        <w:jc w:val="both"/>
        <w:rPr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 xml:space="preserve">Отличительной особенностью программы является то, что она адаптирована к условиям образовательного процесса в структурном подразделении ГБПОУ АО «Астраханский колледж культуры и искусств» «Малая академия творчества». </w:t>
      </w:r>
    </w:p>
    <w:p w:rsidR="003E68B7" w:rsidRPr="00040C1C" w:rsidRDefault="003E68B7" w:rsidP="003E68B7">
      <w:pPr>
        <w:spacing w:line="237" w:lineRule="auto"/>
        <w:ind w:left="-142" w:right="283" w:firstLine="708"/>
        <w:jc w:val="both"/>
        <w:rPr>
          <w:rFonts w:eastAsia="Times New Roman"/>
          <w:sz w:val="28"/>
          <w:szCs w:val="28"/>
        </w:rPr>
      </w:pPr>
    </w:p>
    <w:p w:rsidR="003E68B7" w:rsidRPr="00040C1C" w:rsidRDefault="003E68B7" w:rsidP="003E68B7">
      <w:pPr>
        <w:spacing w:line="237" w:lineRule="auto"/>
        <w:ind w:left="-142" w:right="283" w:firstLine="708"/>
        <w:jc w:val="both"/>
        <w:rPr>
          <w:rFonts w:eastAsia="Times New Roman"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Данной образовательной программой предусматривается изучение следующих учебных предметов:</w:t>
      </w:r>
    </w:p>
    <w:p w:rsidR="003E68B7" w:rsidRPr="00040C1C" w:rsidRDefault="003E68B7" w:rsidP="003E68B7">
      <w:pPr>
        <w:spacing w:line="237" w:lineRule="auto"/>
        <w:ind w:left="-142" w:right="283" w:firstLine="708"/>
        <w:jc w:val="both"/>
        <w:rPr>
          <w:sz w:val="20"/>
          <w:szCs w:val="20"/>
        </w:rPr>
      </w:pPr>
    </w:p>
    <w:p w:rsidR="003E68B7" w:rsidRPr="00040C1C" w:rsidRDefault="002B6FFB" w:rsidP="003E68B7">
      <w:pPr>
        <w:pStyle w:val="a3"/>
        <w:numPr>
          <w:ilvl w:val="0"/>
          <w:numId w:val="43"/>
        </w:numPr>
        <w:ind w:left="-142" w:right="283"/>
        <w:rPr>
          <w:sz w:val="28"/>
          <w:szCs w:val="28"/>
        </w:rPr>
      </w:pPr>
      <w:r w:rsidRPr="00040C1C">
        <w:rPr>
          <w:sz w:val="28"/>
          <w:szCs w:val="28"/>
        </w:rPr>
        <w:t>Г</w:t>
      </w:r>
      <w:r w:rsidR="003E68B7" w:rsidRPr="00040C1C">
        <w:rPr>
          <w:sz w:val="28"/>
          <w:szCs w:val="28"/>
        </w:rPr>
        <w:t>имнастика</w:t>
      </w:r>
    </w:p>
    <w:p w:rsidR="003E68B7" w:rsidRPr="00040C1C" w:rsidRDefault="003E68B7" w:rsidP="003E68B7">
      <w:pPr>
        <w:pStyle w:val="a3"/>
        <w:numPr>
          <w:ilvl w:val="0"/>
          <w:numId w:val="43"/>
        </w:numPr>
        <w:ind w:left="-142" w:right="283"/>
        <w:rPr>
          <w:sz w:val="28"/>
          <w:szCs w:val="28"/>
        </w:rPr>
      </w:pPr>
      <w:r w:rsidRPr="00040C1C">
        <w:rPr>
          <w:sz w:val="28"/>
          <w:szCs w:val="28"/>
        </w:rPr>
        <w:t>Классический танец</w:t>
      </w:r>
    </w:p>
    <w:p w:rsidR="0020205C" w:rsidRPr="00040C1C" w:rsidRDefault="0020205C" w:rsidP="003E68B7">
      <w:pPr>
        <w:ind w:left="-142" w:right="-283"/>
        <w:jc w:val="center"/>
        <w:rPr>
          <w:sz w:val="28"/>
          <w:szCs w:val="28"/>
        </w:rPr>
      </w:pPr>
    </w:p>
    <w:p w:rsidR="0020205C" w:rsidRPr="00040C1C" w:rsidRDefault="0020205C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2278ED" w:rsidRPr="00040C1C" w:rsidRDefault="002278ED" w:rsidP="002278ED">
      <w:pPr>
        <w:pStyle w:val="a3"/>
        <w:ind w:left="0" w:right="539" w:firstLine="720"/>
        <w:jc w:val="both"/>
        <w:rPr>
          <w:b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Учебный предмет «Классический танец» - групповые занятия.</w:t>
      </w:r>
    </w:p>
    <w:p w:rsidR="002278ED" w:rsidRPr="00040C1C" w:rsidRDefault="002278ED" w:rsidP="002278ED">
      <w:pPr>
        <w:pStyle w:val="a3"/>
        <w:ind w:left="0" w:right="539" w:firstLine="720"/>
        <w:jc w:val="both"/>
        <w:rPr>
          <w:rFonts w:eastAsia="Times New Roman"/>
          <w:sz w:val="28"/>
          <w:szCs w:val="28"/>
        </w:rPr>
      </w:pPr>
    </w:p>
    <w:p w:rsidR="002278ED" w:rsidRPr="00040C1C" w:rsidRDefault="002278ED" w:rsidP="002278ED">
      <w:pPr>
        <w:pStyle w:val="a3"/>
        <w:ind w:left="0" w:right="539" w:firstLine="720"/>
        <w:jc w:val="both"/>
        <w:rPr>
          <w:b/>
          <w:sz w:val="28"/>
          <w:szCs w:val="28"/>
        </w:rPr>
      </w:pPr>
      <w:r w:rsidRPr="00040C1C">
        <w:rPr>
          <w:rFonts w:eastAsia="Times New Roman"/>
          <w:sz w:val="28"/>
          <w:szCs w:val="28"/>
        </w:rPr>
        <w:t>Учебный предмет «Гимнастика» - групповые занятия.</w:t>
      </w: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8F685B" w:rsidRPr="00040C1C" w:rsidRDefault="008F685B" w:rsidP="008F685B">
      <w:pPr>
        <w:ind w:left="-142" w:right="-283"/>
        <w:jc w:val="both"/>
        <w:rPr>
          <w:rFonts w:eastAsia="Times New Roman"/>
          <w:bCs/>
          <w:sz w:val="28"/>
          <w:szCs w:val="28"/>
        </w:rPr>
      </w:pPr>
      <w:r w:rsidRPr="00040C1C">
        <w:rPr>
          <w:rFonts w:eastAsia="Times New Roman"/>
          <w:bCs/>
          <w:sz w:val="28"/>
          <w:szCs w:val="28"/>
        </w:rPr>
        <w:t>Программы учебных предметов представлены в приложении к дополнительной общеразвивающей образовательной программе «Адажио».</w:t>
      </w:r>
    </w:p>
    <w:p w:rsidR="008F685B" w:rsidRPr="00040C1C" w:rsidRDefault="008F685B" w:rsidP="008F685B">
      <w:pPr>
        <w:ind w:left="-142" w:right="-283"/>
        <w:jc w:val="center"/>
        <w:rPr>
          <w:b/>
          <w:sz w:val="24"/>
          <w:szCs w:val="24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A6F25" w:rsidRPr="00040C1C" w:rsidRDefault="00DA6F25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E68B7" w:rsidRPr="00040C1C" w:rsidRDefault="003E68B7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20205C" w:rsidRPr="00040C1C" w:rsidRDefault="00271126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40C1C">
        <w:rPr>
          <w:rFonts w:eastAsia="Times New Roman"/>
          <w:b/>
          <w:bCs/>
          <w:sz w:val="28"/>
          <w:szCs w:val="28"/>
        </w:rPr>
        <w:lastRenderedPageBreak/>
        <w:t xml:space="preserve">VI. Система и критерии </w:t>
      </w:r>
      <w:r w:rsidR="0020205C" w:rsidRPr="00040C1C">
        <w:rPr>
          <w:rFonts w:eastAsia="Times New Roman"/>
          <w:b/>
          <w:bCs/>
          <w:sz w:val="28"/>
          <w:szCs w:val="28"/>
        </w:rPr>
        <w:t>контроля освоения обучающимися дополнительной образовательной программы «</w:t>
      </w:r>
      <w:r w:rsidR="002B6FFB" w:rsidRPr="00040C1C">
        <w:rPr>
          <w:rFonts w:eastAsia="Times New Roman"/>
          <w:b/>
          <w:sz w:val="28"/>
          <w:szCs w:val="28"/>
        </w:rPr>
        <w:t>Адажио</w:t>
      </w:r>
      <w:r w:rsidR="0020205C" w:rsidRPr="00040C1C">
        <w:rPr>
          <w:rFonts w:eastAsia="Times New Roman"/>
          <w:b/>
          <w:bCs/>
          <w:sz w:val="28"/>
          <w:szCs w:val="28"/>
        </w:rPr>
        <w:t>»</w:t>
      </w:r>
    </w:p>
    <w:p w:rsidR="0020205C" w:rsidRPr="00040C1C" w:rsidRDefault="0020205C" w:rsidP="003E68B7">
      <w:pPr>
        <w:ind w:left="-142" w:right="-28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20205C" w:rsidRPr="00040C1C" w:rsidRDefault="0020205C" w:rsidP="003E68B7">
      <w:pPr>
        <w:ind w:left="-142" w:right="-283"/>
        <w:contextualSpacing/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Учебный предмет «Классический танец»</w:t>
      </w:r>
    </w:p>
    <w:p w:rsidR="0020205C" w:rsidRPr="00040C1C" w:rsidRDefault="0020205C" w:rsidP="003E68B7">
      <w:pPr>
        <w:ind w:left="-142" w:right="-283"/>
        <w:contextualSpacing/>
        <w:jc w:val="center"/>
        <w:rPr>
          <w:b/>
          <w:sz w:val="28"/>
          <w:szCs w:val="28"/>
        </w:rPr>
      </w:pPr>
      <w:r w:rsidRPr="00040C1C">
        <w:rPr>
          <w:b/>
          <w:sz w:val="28"/>
          <w:szCs w:val="28"/>
        </w:rPr>
        <w:t>Учебный предмет «</w:t>
      </w:r>
      <w:r w:rsidR="002B6FFB" w:rsidRPr="00040C1C">
        <w:rPr>
          <w:b/>
          <w:sz w:val="28"/>
          <w:szCs w:val="28"/>
        </w:rPr>
        <w:t>Г</w:t>
      </w:r>
      <w:r w:rsidRPr="00040C1C">
        <w:rPr>
          <w:b/>
          <w:sz w:val="28"/>
          <w:szCs w:val="28"/>
        </w:rPr>
        <w:t>имнастика»</w:t>
      </w:r>
    </w:p>
    <w:p w:rsidR="0020205C" w:rsidRPr="00040C1C" w:rsidRDefault="0020205C" w:rsidP="003E68B7">
      <w:pPr>
        <w:ind w:left="-142" w:right="-283"/>
        <w:contextualSpacing/>
        <w:jc w:val="center"/>
        <w:rPr>
          <w:b/>
          <w:sz w:val="28"/>
          <w:szCs w:val="28"/>
        </w:rPr>
      </w:pPr>
    </w:p>
    <w:p w:rsidR="0020205C" w:rsidRPr="00040C1C" w:rsidRDefault="0020205C" w:rsidP="003E68B7">
      <w:pPr>
        <w:ind w:left="-142" w:right="-283"/>
        <w:contextualSpacing/>
        <w:rPr>
          <w:b/>
          <w:i/>
          <w:sz w:val="28"/>
          <w:szCs w:val="28"/>
        </w:rPr>
      </w:pPr>
      <w:r w:rsidRPr="00040C1C">
        <w:rPr>
          <w:b/>
          <w:i/>
          <w:sz w:val="28"/>
          <w:szCs w:val="28"/>
        </w:rPr>
        <w:t>Формы и методы  контроля</w:t>
      </w:r>
    </w:p>
    <w:p w:rsidR="0020205C" w:rsidRPr="00040C1C" w:rsidRDefault="0020205C" w:rsidP="003E68B7">
      <w:pPr>
        <w:spacing w:before="28"/>
        <w:ind w:left="-142" w:right="-283" w:firstLine="708"/>
        <w:contextualSpacing/>
        <w:jc w:val="both"/>
        <w:rPr>
          <w:sz w:val="28"/>
          <w:szCs w:val="28"/>
        </w:rPr>
      </w:pPr>
      <w:r w:rsidRPr="00040C1C">
        <w:rPr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20205C" w:rsidRPr="00040C1C" w:rsidRDefault="0020205C" w:rsidP="003E68B7">
      <w:pPr>
        <w:spacing w:before="28"/>
        <w:ind w:left="-142" w:right="-283"/>
        <w:contextualSpacing/>
        <w:jc w:val="both"/>
        <w:rPr>
          <w:sz w:val="28"/>
          <w:szCs w:val="28"/>
        </w:rPr>
      </w:pPr>
      <w:r w:rsidRPr="00040C1C">
        <w:rPr>
          <w:sz w:val="28"/>
          <w:szCs w:val="28"/>
        </w:rPr>
        <w:t xml:space="preserve">        Цель контроля успеваемости -  определение уровня подготовки учащегося на определенном этапе обучения по конкретно пройденному материалу. </w:t>
      </w:r>
    </w:p>
    <w:p w:rsidR="0020205C" w:rsidRPr="00040C1C" w:rsidRDefault="0020205C" w:rsidP="003E68B7">
      <w:pPr>
        <w:spacing w:before="28"/>
        <w:ind w:left="-142" w:right="-283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1"/>
        <w:tblW w:w="9905" w:type="dxa"/>
        <w:tblLayout w:type="fixed"/>
        <w:tblLook w:val="0000"/>
      </w:tblPr>
      <w:tblGrid>
        <w:gridCol w:w="2093"/>
        <w:gridCol w:w="5527"/>
        <w:gridCol w:w="2285"/>
      </w:tblGrid>
      <w:tr w:rsidR="0020205C" w:rsidRPr="00040C1C" w:rsidTr="00EB6B07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spacing w:before="28"/>
              <w:ind w:right="-283"/>
              <w:contextualSpacing/>
              <w:rPr>
                <w:b/>
                <w:i/>
                <w:sz w:val="28"/>
                <w:szCs w:val="28"/>
              </w:rPr>
            </w:pPr>
            <w:r w:rsidRPr="00040C1C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spacing w:before="28"/>
              <w:ind w:right="-283"/>
              <w:contextualSpacing/>
              <w:rPr>
                <w:b/>
                <w:i/>
                <w:sz w:val="28"/>
                <w:szCs w:val="28"/>
              </w:rPr>
            </w:pPr>
            <w:r w:rsidRPr="00040C1C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spacing w:before="28"/>
              <w:ind w:right="-283"/>
              <w:contextualSpacing/>
              <w:rPr>
                <w:b/>
                <w:i/>
                <w:sz w:val="28"/>
                <w:szCs w:val="28"/>
              </w:rPr>
            </w:pPr>
            <w:r w:rsidRPr="00040C1C">
              <w:rPr>
                <w:b/>
                <w:i/>
                <w:sz w:val="28"/>
                <w:szCs w:val="28"/>
              </w:rPr>
              <w:t>Формы</w:t>
            </w:r>
          </w:p>
        </w:tc>
      </w:tr>
      <w:tr w:rsidR="0020205C" w:rsidRPr="00040C1C" w:rsidTr="00EB6B07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spacing w:before="28"/>
              <w:ind w:right="-283"/>
              <w:contextualSpacing/>
              <w:rPr>
                <w:b/>
                <w:sz w:val="28"/>
                <w:szCs w:val="28"/>
              </w:rPr>
            </w:pPr>
            <w:r w:rsidRPr="00040C1C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 xml:space="preserve">- поддержание учебной дисциплины, </w:t>
            </w:r>
          </w:p>
          <w:p w:rsidR="0020205C" w:rsidRPr="00040C1C" w:rsidRDefault="0020205C" w:rsidP="003E68B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20205C" w:rsidRPr="00040C1C" w:rsidRDefault="0020205C" w:rsidP="003E68B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педагогом регулярно  в рамках расписания занятий.  Результаты текущего контроля учитываются при проведении полугодового контроля.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spacing w:before="28"/>
              <w:ind w:right="-283"/>
              <w:contextualSpacing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>просмотр</w:t>
            </w:r>
          </w:p>
        </w:tc>
      </w:tr>
      <w:tr w:rsidR="0020205C" w:rsidRPr="00571826" w:rsidTr="00EB6B07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spacing w:before="28"/>
              <w:ind w:right="-283"/>
              <w:contextualSpacing/>
              <w:rPr>
                <w:b/>
                <w:sz w:val="28"/>
                <w:szCs w:val="28"/>
              </w:rPr>
            </w:pPr>
            <w:r w:rsidRPr="00040C1C">
              <w:rPr>
                <w:b/>
                <w:sz w:val="28"/>
                <w:szCs w:val="28"/>
              </w:rPr>
              <w:t>Полугодовой  контроль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5C" w:rsidRPr="00040C1C" w:rsidRDefault="0020205C" w:rsidP="003E68B7">
            <w:pPr>
              <w:spacing w:before="28"/>
              <w:ind w:right="-283"/>
              <w:contextualSpacing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  <w:lang w:val="en-US"/>
              </w:rPr>
              <w:t>I</w:t>
            </w:r>
            <w:r w:rsidRPr="00040C1C">
              <w:rPr>
                <w:sz w:val="28"/>
                <w:szCs w:val="28"/>
              </w:rPr>
              <w:t xml:space="preserve"> полугодие –открытый урок ;</w:t>
            </w:r>
          </w:p>
          <w:p w:rsidR="0020205C" w:rsidRPr="00571826" w:rsidRDefault="0020205C" w:rsidP="003E68B7">
            <w:pPr>
              <w:spacing w:before="28"/>
              <w:ind w:right="-283"/>
              <w:contextualSpacing/>
              <w:rPr>
                <w:sz w:val="28"/>
                <w:szCs w:val="28"/>
              </w:rPr>
            </w:pPr>
            <w:r w:rsidRPr="00040C1C">
              <w:rPr>
                <w:sz w:val="28"/>
                <w:szCs w:val="28"/>
                <w:lang w:val="en-US"/>
              </w:rPr>
              <w:t>II</w:t>
            </w:r>
            <w:r w:rsidRPr="00040C1C">
              <w:rPr>
                <w:sz w:val="28"/>
                <w:szCs w:val="28"/>
              </w:rPr>
              <w:t xml:space="preserve"> полугодие – открытый урок.</w:t>
            </w:r>
          </w:p>
        </w:tc>
      </w:tr>
    </w:tbl>
    <w:p w:rsidR="0020205C" w:rsidRPr="00571826" w:rsidRDefault="0020205C" w:rsidP="003E68B7">
      <w:pPr>
        <w:ind w:left="-142"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20205C" w:rsidRPr="00571826" w:rsidRDefault="0020205C" w:rsidP="003E68B7">
      <w:pPr>
        <w:ind w:left="-142" w:right="-283"/>
        <w:contextualSpacing/>
        <w:jc w:val="both"/>
        <w:rPr>
          <w:rFonts w:eastAsia="Times New Roman"/>
          <w:sz w:val="28"/>
          <w:szCs w:val="28"/>
        </w:rPr>
      </w:pPr>
      <w:r w:rsidRPr="00571826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20205C" w:rsidRPr="00284039" w:rsidRDefault="0020205C" w:rsidP="003E68B7">
      <w:pPr>
        <w:ind w:left="-142" w:right="-283" w:firstLine="708"/>
        <w:contextualSpacing/>
        <w:jc w:val="both"/>
        <w:rPr>
          <w:rFonts w:eastAsia="Times New Roman"/>
          <w:sz w:val="28"/>
          <w:szCs w:val="28"/>
        </w:rPr>
      </w:pPr>
      <w:r w:rsidRPr="00571826">
        <w:rPr>
          <w:rFonts w:eastAsia="Times New Roman"/>
          <w:sz w:val="28"/>
          <w:szCs w:val="28"/>
        </w:rPr>
        <w:t xml:space="preserve">При оценивании учащегося, осваивающегося общеразвивающую </w:t>
      </w:r>
      <w:r w:rsidRPr="00284039">
        <w:rPr>
          <w:rFonts w:eastAsia="Times New Roman"/>
          <w:sz w:val="28"/>
          <w:szCs w:val="28"/>
        </w:rPr>
        <w:t>программу, следует учитывать:</w:t>
      </w:r>
    </w:p>
    <w:p w:rsidR="0020205C" w:rsidRPr="00284039" w:rsidRDefault="0020205C" w:rsidP="003E68B7">
      <w:pPr>
        <w:pStyle w:val="a3"/>
        <w:numPr>
          <w:ilvl w:val="0"/>
          <w:numId w:val="35"/>
        </w:numPr>
        <w:tabs>
          <w:tab w:val="left" w:pos="6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284039">
        <w:rPr>
          <w:rFonts w:eastAsia="Times New Roman"/>
          <w:sz w:val="28"/>
          <w:szCs w:val="28"/>
        </w:rPr>
        <w:t>формирование устойчивого интереса к хореографическому искусству, к занятиям танцами;</w:t>
      </w:r>
    </w:p>
    <w:p w:rsidR="0020205C" w:rsidRPr="00284039" w:rsidRDefault="0020205C" w:rsidP="003E68B7">
      <w:pPr>
        <w:pStyle w:val="a3"/>
        <w:numPr>
          <w:ilvl w:val="0"/>
          <w:numId w:val="35"/>
        </w:numPr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284039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  деятельности: сольном, ансамблевом исполнительстве;</w:t>
      </w:r>
    </w:p>
    <w:p w:rsidR="0020205C" w:rsidRPr="00284039" w:rsidRDefault="0020205C" w:rsidP="003E68B7">
      <w:pPr>
        <w:pStyle w:val="a3"/>
        <w:numPr>
          <w:ilvl w:val="0"/>
          <w:numId w:val="35"/>
        </w:numPr>
        <w:tabs>
          <w:tab w:val="left" w:pos="680"/>
        </w:tabs>
        <w:ind w:left="-142" w:right="-283"/>
        <w:jc w:val="both"/>
        <w:rPr>
          <w:rFonts w:eastAsia="Wingdings"/>
          <w:sz w:val="28"/>
          <w:szCs w:val="28"/>
          <w:vertAlign w:val="superscript"/>
        </w:rPr>
      </w:pPr>
      <w:r w:rsidRPr="00284039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20205C" w:rsidRPr="00284039" w:rsidRDefault="0020205C" w:rsidP="003E68B7">
      <w:pPr>
        <w:pStyle w:val="a5"/>
        <w:ind w:left="-142" w:right="-283"/>
        <w:contextualSpacing/>
        <w:jc w:val="both"/>
        <w:rPr>
          <w:sz w:val="28"/>
          <w:szCs w:val="28"/>
        </w:rPr>
      </w:pPr>
    </w:p>
    <w:p w:rsidR="0020205C" w:rsidRPr="00284039" w:rsidRDefault="0020205C" w:rsidP="003E68B7">
      <w:pPr>
        <w:pStyle w:val="a5"/>
        <w:ind w:left="-142" w:right="-283"/>
        <w:contextualSpacing/>
        <w:jc w:val="both"/>
        <w:rPr>
          <w:sz w:val="28"/>
          <w:szCs w:val="28"/>
        </w:rPr>
      </w:pPr>
      <w:r w:rsidRPr="00284039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20205C" w:rsidRPr="00284039" w:rsidRDefault="0020205C" w:rsidP="003E68B7">
      <w:pPr>
        <w:pStyle w:val="a5"/>
        <w:ind w:left="-142" w:right="-283"/>
        <w:contextualSpacing/>
        <w:jc w:val="both"/>
        <w:rPr>
          <w:i/>
          <w:sz w:val="28"/>
          <w:szCs w:val="28"/>
        </w:rPr>
      </w:pPr>
      <w:r w:rsidRPr="00284039">
        <w:rPr>
          <w:sz w:val="28"/>
          <w:szCs w:val="28"/>
        </w:rPr>
        <w:t xml:space="preserve">Зачтено – ставится, если обучающийся точно и грамотно выполнил задания. </w:t>
      </w:r>
    </w:p>
    <w:p w:rsidR="0020205C" w:rsidRPr="001F71CD" w:rsidRDefault="0020205C" w:rsidP="003E68B7">
      <w:pPr>
        <w:pStyle w:val="a5"/>
        <w:ind w:left="-142" w:right="-283"/>
        <w:contextualSpacing/>
        <w:jc w:val="both"/>
        <w:rPr>
          <w:sz w:val="28"/>
          <w:szCs w:val="28"/>
        </w:rPr>
      </w:pPr>
      <w:r w:rsidRPr="00284039">
        <w:rPr>
          <w:sz w:val="28"/>
          <w:szCs w:val="28"/>
        </w:rPr>
        <w:t xml:space="preserve">        Не зачтено – ставится, если обучающийся не явился (без уважительной причины) и выполнил задания не соответственно предъявляемым требованиям.</w:t>
      </w:r>
    </w:p>
    <w:p w:rsidR="00271126" w:rsidRPr="001F71CD" w:rsidRDefault="00271126" w:rsidP="003E68B7">
      <w:pPr>
        <w:spacing w:line="234" w:lineRule="auto"/>
        <w:ind w:left="-142" w:right="-283"/>
        <w:jc w:val="center"/>
        <w:rPr>
          <w:rFonts w:eastAsia="Times New Roman"/>
          <w:b/>
          <w:bCs/>
          <w:sz w:val="28"/>
          <w:szCs w:val="28"/>
        </w:rPr>
      </w:pPr>
      <w:r w:rsidRPr="001F71CD">
        <w:rPr>
          <w:rFonts w:eastAsia="Times New Roman"/>
          <w:b/>
          <w:bCs/>
          <w:sz w:val="28"/>
          <w:szCs w:val="28"/>
        </w:rPr>
        <w:lastRenderedPageBreak/>
        <w:t xml:space="preserve">VII. </w:t>
      </w:r>
      <w:r>
        <w:rPr>
          <w:rFonts w:eastAsia="Times New Roman"/>
          <w:b/>
          <w:bCs/>
          <w:sz w:val="28"/>
          <w:szCs w:val="28"/>
        </w:rPr>
        <w:t>Творческая, культурно-просветительская и методическая деятельность</w:t>
      </w:r>
    </w:p>
    <w:p w:rsidR="00271126" w:rsidRPr="001F71CD" w:rsidRDefault="00271126" w:rsidP="003E68B7">
      <w:pPr>
        <w:spacing w:line="234" w:lineRule="auto"/>
        <w:ind w:left="-142" w:right="-283"/>
        <w:jc w:val="center"/>
        <w:rPr>
          <w:sz w:val="28"/>
          <w:szCs w:val="28"/>
        </w:rPr>
      </w:pPr>
    </w:p>
    <w:p w:rsidR="00271126" w:rsidRPr="001F71CD" w:rsidRDefault="00271126" w:rsidP="003E68B7">
      <w:pPr>
        <w:spacing w:line="15" w:lineRule="exact"/>
        <w:ind w:left="-142" w:right="-283"/>
        <w:rPr>
          <w:sz w:val="28"/>
          <w:szCs w:val="28"/>
        </w:rPr>
      </w:pPr>
    </w:p>
    <w:p w:rsidR="00271126" w:rsidRPr="001F71CD" w:rsidRDefault="00271126" w:rsidP="003E68B7">
      <w:pPr>
        <w:spacing w:line="238" w:lineRule="auto"/>
        <w:ind w:left="-142" w:right="-283" w:firstLine="708"/>
        <w:jc w:val="both"/>
        <w:rPr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Творческая и культурно – просветительская деятельность 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приобщения их к духовным ценностям.</w:t>
      </w:r>
    </w:p>
    <w:p w:rsidR="00271126" w:rsidRPr="001F71CD" w:rsidRDefault="00271126" w:rsidP="003E68B7">
      <w:pPr>
        <w:spacing w:line="14" w:lineRule="exact"/>
        <w:ind w:left="-142" w:right="-283"/>
        <w:jc w:val="both"/>
        <w:rPr>
          <w:sz w:val="28"/>
          <w:szCs w:val="28"/>
        </w:rPr>
      </w:pPr>
    </w:p>
    <w:p w:rsidR="00271126" w:rsidRPr="001F71CD" w:rsidRDefault="00271126" w:rsidP="003E68B7">
      <w:pPr>
        <w:tabs>
          <w:tab w:val="left" w:pos="915"/>
        </w:tabs>
        <w:ind w:left="-142" w:right="-283"/>
        <w:jc w:val="both"/>
        <w:rPr>
          <w:sz w:val="28"/>
          <w:szCs w:val="28"/>
        </w:rPr>
      </w:pPr>
      <w:r w:rsidRPr="001F71CD">
        <w:rPr>
          <w:sz w:val="28"/>
          <w:szCs w:val="28"/>
        </w:rPr>
        <w:tab/>
      </w:r>
    </w:p>
    <w:p w:rsidR="00271126" w:rsidRPr="001F71CD" w:rsidRDefault="00271126" w:rsidP="002278ED">
      <w:pPr>
        <w:numPr>
          <w:ilvl w:val="0"/>
          <w:numId w:val="32"/>
        </w:numPr>
        <w:tabs>
          <w:tab w:val="left" w:pos="284"/>
        </w:tabs>
        <w:ind w:left="-142" w:right="-283"/>
        <w:jc w:val="both"/>
        <w:rPr>
          <w:rFonts w:eastAsia="Times New Roman"/>
          <w:b/>
          <w:bCs/>
          <w:sz w:val="28"/>
          <w:szCs w:val="28"/>
        </w:rPr>
      </w:pPr>
      <w:r w:rsidRPr="001F71CD">
        <w:rPr>
          <w:rFonts w:eastAsia="Times New Roman"/>
          <w:b/>
          <w:bCs/>
          <w:sz w:val="28"/>
          <w:szCs w:val="28"/>
        </w:rPr>
        <w:t>Цели творческой, культурно-просветительской деятельности</w:t>
      </w:r>
      <w:r w:rsidRPr="001F71CD">
        <w:rPr>
          <w:rFonts w:eastAsia="Times New Roman"/>
          <w:sz w:val="28"/>
          <w:szCs w:val="28"/>
        </w:rPr>
        <w:t>:</w:t>
      </w:r>
    </w:p>
    <w:p w:rsidR="00271126" w:rsidRPr="001F71CD" w:rsidRDefault="00271126" w:rsidP="003E68B7">
      <w:pPr>
        <w:spacing w:line="2" w:lineRule="exact"/>
        <w:ind w:left="-142" w:right="-283"/>
        <w:jc w:val="both"/>
        <w:rPr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развитие мотивации личности обучающихся, к познанию и творчеству;</w:t>
      </w:r>
    </w:p>
    <w:p w:rsidR="00271126" w:rsidRPr="001F71CD" w:rsidRDefault="00271126" w:rsidP="003E68B7">
      <w:pPr>
        <w:spacing w:line="13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tabs>
          <w:tab w:val="left" w:pos="142"/>
        </w:tabs>
        <w:spacing w:line="234" w:lineRule="auto"/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удовлетворение творческих потребностей в области музыкальной и художественной культуры;</w:t>
      </w:r>
    </w:p>
    <w:p w:rsidR="00271126" w:rsidRPr="001F71CD" w:rsidRDefault="00271126" w:rsidP="003E68B7">
      <w:pPr>
        <w:spacing w:line="2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развитие артистических навыков обучающихся;</w:t>
      </w:r>
    </w:p>
    <w:p w:rsidR="00271126" w:rsidRPr="001F71CD" w:rsidRDefault="00271126" w:rsidP="003E68B7">
      <w:pPr>
        <w:numPr>
          <w:ilvl w:val="0"/>
          <w:numId w:val="33"/>
        </w:numPr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формирование общей культуры обучающихся;</w:t>
      </w:r>
    </w:p>
    <w:p w:rsidR="00271126" w:rsidRPr="001F71CD" w:rsidRDefault="00271126" w:rsidP="003E68B7">
      <w:pPr>
        <w:numPr>
          <w:ilvl w:val="0"/>
          <w:numId w:val="33"/>
        </w:numPr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расширение культурного кругозора обучающихся;</w:t>
      </w:r>
    </w:p>
    <w:p w:rsidR="00271126" w:rsidRPr="001F71CD" w:rsidRDefault="00271126" w:rsidP="003E68B7">
      <w:pPr>
        <w:spacing w:line="10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социализация обучающихся через творческую деятельность в области искусств;</w:t>
      </w:r>
    </w:p>
    <w:p w:rsidR="00271126" w:rsidRPr="001F71CD" w:rsidRDefault="00271126" w:rsidP="003E68B7">
      <w:pPr>
        <w:spacing w:line="2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формирование коммуникационных навыков, обучающихся;</w:t>
      </w:r>
    </w:p>
    <w:p w:rsidR="00271126" w:rsidRPr="001F71CD" w:rsidRDefault="00271126" w:rsidP="003E68B7">
      <w:pPr>
        <w:spacing w:line="13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tabs>
          <w:tab w:val="left" w:pos="0"/>
        </w:tabs>
        <w:spacing w:line="235" w:lineRule="auto"/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 xml:space="preserve">популяризация среди различных слоев населения произведений классической </w:t>
      </w:r>
      <w:r>
        <w:rPr>
          <w:rFonts w:eastAsia="Times New Roman"/>
          <w:sz w:val="28"/>
          <w:szCs w:val="28"/>
        </w:rPr>
        <w:t xml:space="preserve">и народной </w:t>
      </w:r>
      <w:r w:rsidRPr="001F71CD">
        <w:rPr>
          <w:rFonts w:eastAsia="Times New Roman"/>
          <w:sz w:val="28"/>
          <w:szCs w:val="28"/>
        </w:rPr>
        <w:t>музыкальной культуры;</w:t>
      </w:r>
    </w:p>
    <w:p w:rsidR="00271126" w:rsidRPr="001F71CD" w:rsidRDefault="00271126" w:rsidP="003E68B7">
      <w:pPr>
        <w:numPr>
          <w:ilvl w:val="0"/>
          <w:numId w:val="33"/>
        </w:numPr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приобщение к духовным ценностям;</w:t>
      </w:r>
    </w:p>
    <w:p w:rsidR="00271126" w:rsidRPr="001F71CD" w:rsidRDefault="00271126" w:rsidP="003E68B7">
      <w:pPr>
        <w:spacing w:line="12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tabs>
          <w:tab w:val="left" w:pos="142"/>
        </w:tabs>
        <w:spacing w:line="234" w:lineRule="auto"/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осуществление благотворительных целей путём выступлений перед инвалидами, ветеранами, пожилыми людьми.</w:t>
      </w:r>
    </w:p>
    <w:p w:rsidR="00271126" w:rsidRPr="001F71CD" w:rsidRDefault="00271126" w:rsidP="003E68B7">
      <w:pPr>
        <w:spacing w:line="8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b/>
          <w:bCs/>
          <w:sz w:val="28"/>
          <w:szCs w:val="28"/>
        </w:rPr>
        <w:t>2. Задачи:</w:t>
      </w:r>
    </w:p>
    <w:p w:rsidR="00271126" w:rsidRPr="001F71CD" w:rsidRDefault="00271126" w:rsidP="003E68B7">
      <w:pPr>
        <w:spacing w:line="8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tabs>
          <w:tab w:val="left" w:pos="142"/>
        </w:tabs>
        <w:spacing w:line="236" w:lineRule="auto"/>
        <w:ind w:left="-142" w:right="-283" w:firstLine="2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целенаправленное воспитание и развитие целостной личности, обеспечивающее процесс самоопределения обучающегося в жизненном и профессиональном плане на основе усвоения общечеловеческих ценностей;</w:t>
      </w:r>
    </w:p>
    <w:p w:rsidR="00271126" w:rsidRPr="001F71CD" w:rsidRDefault="00271126" w:rsidP="003E68B7">
      <w:pPr>
        <w:spacing w:line="14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tabs>
          <w:tab w:val="left" w:pos="0"/>
        </w:tabs>
        <w:spacing w:line="234" w:lineRule="auto"/>
        <w:ind w:left="-142" w:right="-283" w:firstLine="2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практическая подготовка обучающихся к жизни в современном обществе, создание условий для дальнейшей успешной социальной адаптации детей;</w:t>
      </w:r>
    </w:p>
    <w:p w:rsidR="00271126" w:rsidRPr="001F71CD" w:rsidRDefault="00271126" w:rsidP="003E68B7">
      <w:pPr>
        <w:spacing w:line="15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spacing w:line="237" w:lineRule="auto"/>
        <w:ind w:left="-142" w:right="-283" w:firstLine="2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создание условий для формирования исполнительских и творческих умений и навыков обучающихся, предоставление возможности юным исполнителям при публичном выступлении учиться владеть собой, воспитывать ответственность при выходе на сцену.</w:t>
      </w:r>
    </w:p>
    <w:p w:rsidR="00271126" w:rsidRPr="001F71CD" w:rsidRDefault="00271126" w:rsidP="003E68B7">
      <w:pPr>
        <w:spacing w:line="4" w:lineRule="exact"/>
        <w:ind w:left="-142" w:right="-283"/>
        <w:jc w:val="both"/>
        <w:rPr>
          <w:rFonts w:eastAsia="Times New Roman"/>
          <w:sz w:val="28"/>
          <w:szCs w:val="28"/>
        </w:rPr>
      </w:pPr>
    </w:p>
    <w:p w:rsidR="00271126" w:rsidRPr="001F71CD" w:rsidRDefault="00271126" w:rsidP="003E68B7">
      <w:pPr>
        <w:numPr>
          <w:ilvl w:val="0"/>
          <w:numId w:val="33"/>
        </w:numPr>
        <w:tabs>
          <w:tab w:val="left" w:pos="142"/>
        </w:tabs>
        <w:ind w:left="-142" w:right="-283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организация содержательного досуга.</w:t>
      </w:r>
    </w:p>
    <w:p w:rsidR="00271126" w:rsidRPr="001F71CD" w:rsidRDefault="00271126" w:rsidP="003E68B7">
      <w:pPr>
        <w:spacing w:line="4" w:lineRule="exact"/>
        <w:ind w:left="-142" w:right="-283"/>
        <w:jc w:val="both"/>
        <w:rPr>
          <w:sz w:val="28"/>
          <w:szCs w:val="28"/>
        </w:rPr>
      </w:pPr>
    </w:p>
    <w:p w:rsidR="00271126" w:rsidRPr="001F71CD" w:rsidRDefault="00271126" w:rsidP="002278ED">
      <w:pPr>
        <w:numPr>
          <w:ilvl w:val="0"/>
          <w:numId w:val="34"/>
        </w:numPr>
        <w:tabs>
          <w:tab w:val="left" w:pos="284"/>
        </w:tabs>
        <w:ind w:left="-142" w:right="-283"/>
        <w:jc w:val="both"/>
        <w:rPr>
          <w:rFonts w:eastAsia="Times New Roman"/>
          <w:b/>
          <w:bCs/>
          <w:sz w:val="28"/>
          <w:szCs w:val="28"/>
        </w:rPr>
      </w:pPr>
      <w:r w:rsidRPr="001F71CD">
        <w:rPr>
          <w:rFonts w:eastAsia="Times New Roman"/>
          <w:b/>
          <w:bCs/>
          <w:sz w:val="28"/>
          <w:szCs w:val="28"/>
        </w:rPr>
        <w:t>Виды деятельности:</w:t>
      </w:r>
    </w:p>
    <w:p w:rsidR="00271126" w:rsidRPr="001F71CD" w:rsidRDefault="00271126" w:rsidP="003E68B7">
      <w:pPr>
        <w:spacing w:line="8" w:lineRule="exact"/>
        <w:ind w:left="-142" w:right="-283"/>
        <w:jc w:val="both"/>
        <w:rPr>
          <w:sz w:val="28"/>
          <w:szCs w:val="28"/>
        </w:rPr>
      </w:pPr>
    </w:p>
    <w:p w:rsidR="00271126" w:rsidRPr="001F71CD" w:rsidRDefault="00271126" w:rsidP="003E68B7">
      <w:pPr>
        <w:spacing w:line="235" w:lineRule="auto"/>
        <w:ind w:left="-142" w:right="-283"/>
        <w:jc w:val="both"/>
        <w:rPr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3.1. Проведение концертов силами преподавателей и обучающихся;</w:t>
      </w:r>
    </w:p>
    <w:p w:rsidR="00271126" w:rsidRPr="001F71CD" w:rsidRDefault="00271126" w:rsidP="003E68B7">
      <w:pPr>
        <w:spacing w:line="15" w:lineRule="exact"/>
        <w:ind w:left="-142" w:right="-283"/>
        <w:jc w:val="both"/>
        <w:rPr>
          <w:sz w:val="28"/>
          <w:szCs w:val="28"/>
        </w:rPr>
      </w:pPr>
    </w:p>
    <w:p w:rsidR="00271126" w:rsidRPr="001F71CD" w:rsidRDefault="00271126" w:rsidP="003E68B7">
      <w:pPr>
        <w:spacing w:line="234" w:lineRule="auto"/>
        <w:ind w:left="-142" w:right="-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3.2.</w:t>
      </w:r>
      <w:r w:rsidRPr="001F71CD">
        <w:rPr>
          <w:rFonts w:eastAsia="Times New Roman"/>
          <w:sz w:val="28"/>
          <w:szCs w:val="28"/>
        </w:rPr>
        <w:t>Организация конкурсных поездок, обучающихся и преподавателей по России и за ее пределы;</w:t>
      </w:r>
    </w:p>
    <w:p w:rsidR="00271126" w:rsidRPr="001F71CD" w:rsidRDefault="00271126" w:rsidP="003E68B7">
      <w:pPr>
        <w:spacing w:line="16" w:lineRule="exact"/>
        <w:ind w:left="-142" w:right="-283"/>
        <w:jc w:val="both"/>
        <w:rPr>
          <w:sz w:val="28"/>
          <w:szCs w:val="28"/>
        </w:rPr>
      </w:pPr>
    </w:p>
    <w:p w:rsidR="00271126" w:rsidRPr="001F71CD" w:rsidRDefault="00271126" w:rsidP="003E68B7">
      <w:pPr>
        <w:spacing w:line="234" w:lineRule="auto"/>
        <w:ind w:left="-142" w:right="-283"/>
        <w:jc w:val="both"/>
        <w:rPr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3.3. Участие в фестивалях и конкурсах различного уровня (муниципальных, районных, областных, Всероссийских, международных);</w:t>
      </w:r>
    </w:p>
    <w:p w:rsidR="00271126" w:rsidRPr="001F71CD" w:rsidRDefault="00271126" w:rsidP="003E68B7">
      <w:pPr>
        <w:spacing w:line="15" w:lineRule="exact"/>
        <w:ind w:left="-142" w:right="-283"/>
        <w:jc w:val="both"/>
        <w:rPr>
          <w:sz w:val="28"/>
          <w:szCs w:val="28"/>
        </w:rPr>
      </w:pPr>
    </w:p>
    <w:p w:rsidR="008138CD" w:rsidRDefault="00271126" w:rsidP="003E68B7">
      <w:pPr>
        <w:spacing w:line="236" w:lineRule="auto"/>
        <w:ind w:left="-142" w:right="-283"/>
        <w:jc w:val="both"/>
      </w:pPr>
      <w:r w:rsidRPr="001F71CD">
        <w:rPr>
          <w:rFonts w:eastAsia="Times New Roman"/>
          <w:sz w:val="28"/>
          <w:szCs w:val="28"/>
        </w:rPr>
        <w:t>3.4Посещение концертных залов города Астрахани (Астраханская государственная филармония, ФГБОУ ВО «Астраханская государственная консерватория», Астраханский государственный театра оперы и балета).</w:t>
      </w:r>
    </w:p>
    <w:sectPr w:rsidR="008138CD" w:rsidSect="0034707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AC" w:rsidRDefault="00113BAC" w:rsidP="000676ED">
      <w:r>
        <w:separator/>
      </w:r>
    </w:p>
  </w:endnote>
  <w:endnote w:type="continuationSeparator" w:id="1">
    <w:p w:rsidR="00113BAC" w:rsidRDefault="00113BAC" w:rsidP="0006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047540"/>
      <w:docPartObj>
        <w:docPartGallery w:val="Page Numbers (Bottom of Page)"/>
        <w:docPartUnique/>
      </w:docPartObj>
    </w:sdtPr>
    <w:sdtContent>
      <w:p w:rsidR="00655A3E" w:rsidRDefault="00B21595">
        <w:pPr>
          <w:pStyle w:val="a9"/>
          <w:jc w:val="center"/>
        </w:pPr>
        <w:fldSimple w:instr="PAGE   \* MERGEFORMAT">
          <w:r w:rsidR="006135AA">
            <w:rPr>
              <w:noProof/>
            </w:rPr>
            <w:t>1</w:t>
          </w:r>
        </w:fldSimple>
      </w:p>
    </w:sdtContent>
  </w:sdt>
  <w:p w:rsidR="00655A3E" w:rsidRDefault="00655A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AC" w:rsidRDefault="00113BAC" w:rsidP="000676ED">
      <w:r>
        <w:separator/>
      </w:r>
    </w:p>
  </w:footnote>
  <w:footnote w:type="continuationSeparator" w:id="1">
    <w:p w:rsidR="00113BAC" w:rsidRDefault="00113BAC" w:rsidP="00067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74D"/>
    <w:multiLevelType w:val="hybridMultilevel"/>
    <w:tmpl w:val="5852D49A"/>
    <w:lvl w:ilvl="0" w:tplc="CDFCBD52">
      <w:start w:val="35"/>
      <w:numFmt w:val="upperLetter"/>
      <w:lvlText w:val="%1."/>
      <w:lvlJc w:val="left"/>
      <w:pPr>
        <w:ind w:left="0" w:firstLine="0"/>
      </w:pPr>
      <w:rPr>
        <w:sz w:val="28"/>
        <w:szCs w:val="28"/>
      </w:rPr>
    </w:lvl>
    <w:lvl w:ilvl="1" w:tplc="9D0666A6">
      <w:numFmt w:val="decimal"/>
      <w:lvlText w:val=""/>
      <w:lvlJc w:val="left"/>
      <w:pPr>
        <w:ind w:left="0" w:firstLine="0"/>
      </w:pPr>
    </w:lvl>
    <w:lvl w:ilvl="2" w:tplc="68E222C0">
      <w:numFmt w:val="decimal"/>
      <w:lvlText w:val=""/>
      <w:lvlJc w:val="left"/>
      <w:pPr>
        <w:ind w:left="0" w:firstLine="0"/>
      </w:pPr>
    </w:lvl>
    <w:lvl w:ilvl="3" w:tplc="80302E54">
      <w:numFmt w:val="decimal"/>
      <w:lvlText w:val=""/>
      <w:lvlJc w:val="left"/>
      <w:pPr>
        <w:ind w:left="0" w:firstLine="0"/>
      </w:pPr>
    </w:lvl>
    <w:lvl w:ilvl="4" w:tplc="A7307600">
      <w:numFmt w:val="decimal"/>
      <w:lvlText w:val=""/>
      <w:lvlJc w:val="left"/>
      <w:pPr>
        <w:ind w:left="0" w:firstLine="0"/>
      </w:pPr>
    </w:lvl>
    <w:lvl w:ilvl="5" w:tplc="7CEAA828">
      <w:numFmt w:val="decimal"/>
      <w:lvlText w:val=""/>
      <w:lvlJc w:val="left"/>
      <w:pPr>
        <w:ind w:left="0" w:firstLine="0"/>
      </w:pPr>
    </w:lvl>
    <w:lvl w:ilvl="6" w:tplc="7F7C4834">
      <w:numFmt w:val="decimal"/>
      <w:lvlText w:val=""/>
      <w:lvlJc w:val="left"/>
      <w:pPr>
        <w:ind w:left="0" w:firstLine="0"/>
      </w:pPr>
    </w:lvl>
    <w:lvl w:ilvl="7" w:tplc="7EEA63F2">
      <w:numFmt w:val="decimal"/>
      <w:lvlText w:val=""/>
      <w:lvlJc w:val="left"/>
      <w:pPr>
        <w:ind w:left="0" w:firstLine="0"/>
      </w:pPr>
    </w:lvl>
    <w:lvl w:ilvl="8" w:tplc="AD74E952">
      <w:numFmt w:val="decimal"/>
      <w:lvlText w:val=""/>
      <w:lvlJc w:val="left"/>
      <w:pPr>
        <w:ind w:left="0" w:firstLine="0"/>
      </w:pPr>
    </w:lvl>
  </w:abstractNum>
  <w:abstractNum w:abstractNumId="4">
    <w:nsid w:val="00000BDB"/>
    <w:multiLevelType w:val="hybridMultilevel"/>
    <w:tmpl w:val="47609D0A"/>
    <w:lvl w:ilvl="0" w:tplc="F6D040A8">
      <w:start w:val="1"/>
      <w:numFmt w:val="bullet"/>
      <w:lvlText w:val="-"/>
      <w:lvlJc w:val="left"/>
    </w:lvl>
    <w:lvl w:ilvl="1" w:tplc="FAB6C016">
      <w:numFmt w:val="decimal"/>
      <w:lvlText w:val=""/>
      <w:lvlJc w:val="left"/>
    </w:lvl>
    <w:lvl w:ilvl="2" w:tplc="86AA8918">
      <w:numFmt w:val="decimal"/>
      <w:lvlText w:val=""/>
      <w:lvlJc w:val="left"/>
    </w:lvl>
    <w:lvl w:ilvl="3" w:tplc="C042534A">
      <w:numFmt w:val="decimal"/>
      <w:lvlText w:val=""/>
      <w:lvlJc w:val="left"/>
    </w:lvl>
    <w:lvl w:ilvl="4" w:tplc="CE1A4940">
      <w:numFmt w:val="decimal"/>
      <w:lvlText w:val=""/>
      <w:lvlJc w:val="left"/>
    </w:lvl>
    <w:lvl w:ilvl="5" w:tplc="8E7CC99A">
      <w:numFmt w:val="decimal"/>
      <w:lvlText w:val=""/>
      <w:lvlJc w:val="left"/>
    </w:lvl>
    <w:lvl w:ilvl="6" w:tplc="C4324B9E">
      <w:numFmt w:val="decimal"/>
      <w:lvlText w:val=""/>
      <w:lvlJc w:val="left"/>
    </w:lvl>
    <w:lvl w:ilvl="7" w:tplc="7534C6A4">
      <w:numFmt w:val="decimal"/>
      <w:lvlText w:val=""/>
      <w:lvlJc w:val="left"/>
    </w:lvl>
    <w:lvl w:ilvl="8" w:tplc="258CB0F4">
      <w:numFmt w:val="decimal"/>
      <w:lvlText w:val=""/>
      <w:lvlJc w:val="left"/>
    </w:lvl>
  </w:abstractNum>
  <w:abstractNum w:abstractNumId="5">
    <w:nsid w:val="00001238"/>
    <w:multiLevelType w:val="hybridMultilevel"/>
    <w:tmpl w:val="6832E40E"/>
    <w:lvl w:ilvl="0" w:tplc="779E7DAE">
      <w:start w:val="1"/>
      <w:numFmt w:val="bullet"/>
      <w:lvlText w:val="в"/>
      <w:lvlJc w:val="left"/>
      <w:pPr>
        <w:ind w:left="0" w:firstLine="0"/>
      </w:pPr>
      <w:rPr>
        <w:b/>
        <w:i/>
      </w:rPr>
    </w:lvl>
    <w:lvl w:ilvl="1" w:tplc="10B89FAA">
      <w:start w:val="1"/>
      <w:numFmt w:val="bullet"/>
      <w:lvlText w:val=""/>
      <w:lvlJc w:val="left"/>
      <w:pPr>
        <w:ind w:left="0" w:firstLine="0"/>
      </w:pPr>
    </w:lvl>
    <w:lvl w:ilvl="2" w:tplc="D868B4D8">
      <w:numFmt w:val="decimal"/>
      <w:lvlText w:val=""/>
      <w:lvlJc w:val="left"/>
      <w:pPr>
        <w:ind w:left="0" w:firstLine="0"/>
      </w:pPr>
    </w:lvl>
    <w:lvl w:ilvl="3" w:tplc="2F02BA0E">
      <w:numFmt w:val="decimal"/>
      <w:lvlText w:val=""/>
      <w:lvlJc w:val="left"/>
      <w:pPr>
        <w:ind w:left="0" w:firstLine="0"/>
      </w:pPr>
    </w:lvl>
    <w:lvl w:ilvl="4" w:tplc="1F8698EC">
      <w:numFmt w:val="decimal"/>
      <w:lvlText w:val=""/>
      <w:lvlJc w:val="left"/>
      <w:pPr>
        <w:ind w:left="0" w:firstLine="0"/>
      </w:pPr>
    </w:lvl>
    <w:lvl w:ilvl="5" w:tplc="23B8A5A6">
      <w:numFmt w:val="decimal"/>
      <w:lvlText w:val=""/>
      <w:lvlJc w:val="left"/>
      <w:pPr>
        <w:ind w:left="0" w:firstLine="0"/>
      </w:pPr>
    </w:lvl>
    <w:lvl w:ilvl="6" w:tplc="6AA0E070">
      <w:numFmt w:val="decimal"/>
      <w:lvlText w:val=""/>
      <w:lvlJc w:val="left"/>
      <w:pPr>
        <w:ind w:left="0" w:firstLine="0"/>
      </w:pPr>
    </w:lvl>
    <w:lvl w:ilvl="7" w:tplc="CCB27214">
      <w:numFmt w:val="decimal"/>
      <w:lvlText w:val=""/>
      <w:lvlJc w:val="left"/>
      <w:pPr>
        <w:ind w:left="0" w:firstLine="0"/>
      </w:pPr>
    </w:lvl>
    <w:lvl w:ilvl="8" w:tplc="C330A756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CEDA41CA"/>
    <w:lvl w:ilvl="0" w:tplc="515E0524">
      <w:start w:val="9"/>
      <w:numFmt w:val="upperLetter"/>
      <w:lvlText w:val="%1."/>
      <w:lvlJc w:val="left"/>
      <w:pPr>
        <w:ind w:left="0" w:firstLine="0"/>
      </w:pPr>
    </w:lvl>
    <w:lvl w:ilvl="1" w:tplc="8D7404B4">
      <w:numFmt w:val="decimal"/>
      <w:lvlText w:val=""/>
      <w:lvlJc w:val="left"/>
      <w:pPr>
        <w:ind w:left="0" w:firstLine="0"/>
      </w:pPr>
    </w:lvl>
    <w:lvl w:ilvl="2" w:tplc="D8828984">
      <w:numFmt w:val="decimal"/>
      <w:lvlText w:val=""/>
      <w:lvlJc w:val="left"/>
      <w:pPr>
        <w:ind w:left="0" w:firstLine="0"/>
      </w:pPr>
    </w:lvl>
    <w:lvl w:ilvl="3" w:tplc="33D00C18">
      <w:numFmt w:val="decimal"/>
      <w:lvlText w:val=""/>
      <w:lvlJc w:val="left"/>
      <w:pPr>
        <w:ind w:left="0" w:firstLine="0"/>
      </w:pPr>
    </w:lvl>
    <w:lvl w:ilvl="4" w:tplc="53207104">
      <w:numFmt w:val="decimal"/>
      <w:lvlText w:val=""/>
      <w:lvlJc w:val="left"/>
      <w:pPr>
        <w:ind w:left="0" w:firstLine="0"/>
      </w:pPr>
    </w:lvl>
    <w:lvl w:ilvl="5" w:tplc="425664EE">
      <w:numFmt w:val="decimal"/>
      <w:lvlText w:val=""/>
      <w:lvlJc w:val="left"/>
      <w:pPr>
        <w:ind w:left="0" w:firstLine="0"/>
      </w:pPr>
    </w:lvl>
    <w:lvl w:ilvl="6" w:tplc="8214DCAE">
      <w:numFmt w:val="decimal"/>
      <w:lvlText w:val=""/>
      <w:lvlJc w:val="left"/>
      <w:pPr>
        <w:ind w:left="0" w:firstLine="0"/>
      </w:pPr>
    </w:lvl>
    <w:lvl w:ilvl="7" w:tplc="8806F766">
      <w:numFmt w:val="decimal"/>
      <w:lvlText w:val=""/>
      <w:lvlJc w:val="left"/>
      <w:pPr>
        <w:ind w:left="0" w:firstLine="0"/>
      </w:pPr>
    </w:lvl>
    <w:lvl w:ilvl="8" w:tplc="CCC2C64E">
      <w:numFmt w:val="decimal"/>
      <w:lvlText w:val=""/>
      <w:lvlJc w:val="left"/>
      <w:pPr>
        <w:ind w:left="0" w:firstLine="0"/>
      </w:pPr>
    </w:lvl>
  </w:abstractNum>
  <w:abstractNum w:abstractNumId="7">
    <w:nsid w:val="0000301C"/>
    <w:multiLevelType w:val="hybridMultilevel"/>
    <w:tmpl w:val="0D364968"/>
    <w:lvl w:ilvl="0" w:tplc="A710BFFA">
      <w:start w:val="1"/>
      <w:numFmt w:val="decimal"/>
      <w:lvlText w:val="%1."/>
      <w:lvlJc w:val="left"/>
    </w:lvl>
    <w:lvl w:ilvl="1" w:tplc="61403178">
      <w:numFmt w:val="decimal"/>
      <w:lvlText w:val=""/>
      <w:lvlJc w:val="left"/>
    </w:lvl>
    <w:lvl w:ilvl="2" w:tplc="24CCEB54">
      <w:numFmt w:val="decimal"/>
      <w:lvlText w:val=""/>
      <w:lvlJc w:val="left"/>
    </w:lvl>
    <w:lvl w:ilvl="3" w:tplc="AF747F54">
      <w:numFmt w:val="decimal"/>
      <w:lvlText w:val=""/>
      <w:lvlJc w:val="left"/>
    </w:lvl>
    <w:lvl w:ilvl="4" w:tplc="5CF493D6">
      <w:numFmt w:val="decimal"/>
      <w:lvlText w:val=""/>
      <w:lvlJc w:val="left"/>
    </w:lvl>
    <w:lvl w:ilvl="5" w:tplc="E850E694">
      <w:numFmt w:val="decimal"/>
      <w:lvlText w:val=""/>
      <w:lvlJc w:val="left"/>
    </w:lvl>
    <w:lvl w:ilvl="6" w:tplc="4A16843C">
      <w:numFmt w:val="decimal"/>
      <w:lvlText w:val=""/>
      <w:lvlJc w:val="left"/>
    </w:lvl>
    <w:lvl w:ilvl="7" w:tplc="70DAC910">
      <w:numFmt w:val="decimal"/>
      <w:lvlText w:val=""/>
      <w:lvlJc w:val="left"/>
    </w:lvl>
    <w:lvl w:ilvl="8" w:tplc="F84AEAAC">
      <w:numFmt w:val="decimal"/>
      <w:lvlText w:val=""/>
      <w:lvlJc w:val="left"/>
    </w:lvl>
  </w:abstractNum>
  <w:abstractNum w:abstractNumId="8">
    <w:nsid w:val="00004509"/>
    <w:multiLevelType w:val="hybridMultilevel"/>
    <w:tmpl w:val="9AB6E65C"/>
    <w:lvl w:ilvl="0" w:tplc="DD00E632">
      <w:start w:val="1"/>
      <w:numFmt w:val="bullet"/>
      <w:lvlText w:val="в"/>
      <w:lvlJc w:val="left"/>
      <w:pPr>
        <w:ind w:left="0" w:firstLine="0"/>
      </w:pPr>
      <w:rPr>
        <w:b/>
        <w:i/>
      </w:rPr>
    </w:lvl>
    <w:lvl w:ilvl="1" w:tplc="2F66E53E">
      <w:start w:val="1"/>
      <w:numFmt w:val="bullet"/>
      <w:lvlText w:val=""/>
      <w:lvlJc w:val="left"/>
      <w:pPr>
        <w:ind w:left="0" w:firstLine="0"/>
      </w:pPr>
    </w:lvl>
    <w:lvl w:ilvl="2" w:tplc="FA1498F2">
      <w:numFmt w:val="decimal"/>
      <w:lvlText w:val=""/>
      <w:lvlJc w:val="left"/>
      <w:pPr>
        <w:ind w:left="0" w:firstLine="0"/>
      </w:pPr>
    </w:lvl>
    <w:lvl w:ilvl="3" w:tplc="21D8B050">
      <w:numFmt w:val="decimal"/>
      <w:lvlText w:val=""/>
      <w:lvlJc w:val="left"/>
      <w:pPr>
        <w:ind w:left="0" w:firstLine="0"/>
      </w:pPr>
    </w:lvl>
    <w:lvl w:ilvl="4" w:tplc="71BEF02E">
      <w:numFmt w:val="decimal"/>
      <w:lvlText w:val=""/>
      <w:lvlJc w:val="left"/>
      <w:pPr>
        <w:ind w:left="0" w:firstLine="0"/>
      </w:pPr>
    </w:lvl>
    <w:lvl w:ilvl="5" w:tplc="A192CC16">
      <w:numFmt w:val="decimal"/>
      <w:lvlText w:val=""/>
      <w:lvlJc w:val="left"/>
      <w:pPr>
        <w:ind w:left="0" w:firstLine="0"/>
      </w:pPr>
    </w:lvl>
    <w:lvl w:ilvl="6" w:tplc="1EB6A4BC">
      <w:numFmt w:val="decimal"/>
      <w:lvlText w:val=""/>
      <w:lvlJc w:val="left"/>
      <w:pPr>
        <w:ind w:left="0" w:firstLine="0"/>
      </w:pPr>
    </w:lvl>
    <w:lvl w:ilvl="7" w:tplc="2A9C2A6A">
      <w:numFmt w:val="decimal"/>
      <w:lvlText w:val=""/>
      <w:lvlJc w:val="left"/>
      <w:pPr>
        <w:ind w:left="0" w:firstLine="0"/>
      </w:pPr>
    </w:lvl>
    <w:lvl w:ilvl="8" w:tplc="7382BD7E">
      <w:numFmt w:val="decimal"/>
      <w:lvlText w:val=""/>
      <w:lvlJc w:val="left"/>
      <w:pPr>
        <w:ind w:left="0" w:firstLine="0"/>
      </w:pPr>
    </w:lvl>
  </w:abstractNum>
  <w:abstractNum w:abstractNumId="9">
    <w:nsid w:val="00004DC8"/>
    <w:multiLevelType w:val="hybridMultilevel"/>
    <w:tmpl w:val="7098EF6E"/>
    <w:lvl w:ilvl="0" w:tplc="ED20AC72">
      <w:start w:val="61"/>
      <w:numFmt w:val="upperLetter"/>
      <w:lvlText w:val="%1."/>
      <w:lvlJc w:val="left"/>
      <w:pPr>
        <w:ind w:left="0" w:firstLine="0"/>
      </w:pPr>
    </w:lvl>
    <w:lvl w:ilvl="1" w:tplc="FD6CCBD2">
      <w:numFmt w:val="decimal"/>
      <w:lvlText w:val=""/>
      <w:lvlJc w:val="left"/>
      <w:pPr>
        <w:ind w:left="0" w:firstLine="0"/>
      </w:pPr>
    </w:lvl>
    <w:lvl w:ilvl="2" w:tplc="DA7ED796">
      <w:numFmt w:val="decimal"/>
      <w:lvlText w:val=""/>
      <w:lvlJc w:val="left"/>
      <w:pPr>
        <w:ind w:left="0" w:firstLine="0"/>
      </w:pPr>
    </w:lvl>
    <w:lvl w:ilvl="3" w:tplc="37063D14">
      <w:numFmt w:val="decimal"/>
      <w:lvlText w:val=""/>
      <w:lvlJc w:val="left"/>
      <w:pPr>
        <w:ind w:left="0" w:firstLine="0"/>
      </w:pPr>
    </w:lvl>
    <w:lvl w:ilvl="4" w:tplc="8C7E2A56">
      <w:numFmt w:val="decimal"/>
      <w:lvlText w:val=""/>
      <w:lvlJc w:val="left"/>
      <w:pPr>
        <w:ind w:left="0" w:firstLine="0"/>
      </w:pPr>
    </w:lvl>
    <w:lvl w:ilvl="5" w:tplc="6D7A40F8">
      <w:numFmt w:val="decimal"/>
      <w:lvlText w:val=""/>
      <w:lvlJc w:val="left"/>
      <w:pPr>
        <w:ind w:left="0" w:firstLine="0"/>
      </w:pPr>
    </w:lvl>
    <w:lvl w:ilvl="6" w:tplc="C7F0BB76">
      <w:numFmt w:val="decimal"/>
      <w:lvlText w:val=""/>
      <w:lvlJc w:val="left"/>
      <w:pPr>
        <w:ind w:left="0" w:firstLine="0"/>
      </w:pPr>
    </w:lvl>
    <w:lvl w:ilvl="7" w:tplc="4DD6683E">
      <w:numFmt w:val="decimal"/>
      <w:lvlText w:val=""/>
      <w:lvlJc w:val="left"/>
      <w:pPr>
        <w:ind w:left="0" w:firstLine="0"/>
      </w:pPr>
    </w:lvl>
    <w:lvl w:ilvl="8" w:tplc="AC662EDC">
      <w:numFmt w:val="decimal"/>
      <w:lvlText w:val=""/>
      <w:lvlJc w:val="left"/>
      <w:pPr>
        <w:ind w:left="0" w:firstLine="0"/>
      </w:pPr>
    </w:lvl>
  </w:abstractNum>
  <w:abstractNum w:abstractNumId="10">
    <w:nsid w:val="000056AE"/>
    <w:multiLevelType w:val="hybridMultilevel"/>
    <w:tmpl w:val="0B646330"/>
    <w:lvl w:ilvl="0" w:tplc="8B5CADBA">
      <w:start w:val="3"/>
      <w:numFmt w:val="decimal"/>
      <w:lvlText w:val="%1."/>
      <w:lvlJc w:val="left"/>
    </w:lvl>
    <w:lvl w:ilvl="1" w:tplc="62F4B998">
      <w:numFmt w:val="decimal"/>
      <w:lvlText w:val=""/>
      <w:lvlJc w:val="left"/>
    </w:lvl>
    <w:lvl w:ilvl="2" w:tplc="B0E02296">
      <w:numFmt w:val="decimal"/>
      <w:lvlText w:val=""/>
      <w:lvlJc w:val="left"/>
    </w:lvl>
    <w:lvl w:ilvl="3" w:tplc="22021B60">
      <w:numFmt w:val="decimal"/>
      <w:lvlText w:val=""/>
      <w:lvlJc w:val="left"/>
    </w:lvl>
    <w:lvl w:ilvl="4" w:tplc="99ACE23C">
      <w:numFmt w:val="decimal"/>
      <w:lvlText w:val=""/>
      <w:lvlJc w:val="left"/>
    </w:lvl>
    <w:lvl w:ilvl="5" w:tplc="D38EAD5A">
      <w:numFmt w:val="decimal"/>
      <w:lvlText w:val=""/>
      <w:lvlJc w:val="left"/>
    </w:lvl>
    <w:lvl w:ilvl="6" w:tplc="D5827B50">
      <w:numFmt w:val="decimal"/>
      <w:lvlText w:val=""/>
      <w:lvlJc w:val="left"/>
    </w:lvl>
    <w:lvl w:ilvl="7" w:tplc="4A8646E0">
      <w:numFmt w:val="decimal"/>
      <w:lvlText w:val=""/>
      <w:lvlJc w:val="left"/>
    </w:lvl>
    <w:lvl w:ilvl="8" w:tplc="73423932">
      <w:numFmt w:val="decimal"/>
      <w:lvlText w:val=""/>
      <w:lvlJc w:val="left"/>
    </w:lvl>
  </w:abstractNum>
  <w:abstractNum w:abstractNumId="11">
    <w:nsid w:val="00006443"/>
    <w:multiLevelType w:val="hybridMultilevel"/>
    <w:tmpl w:val="283024A8"/>
    <w:lvl w:ilvl="0" w:tplc="C29A0704">
      <w:start w:val="22"/>
      <w:numFmt w:val="upperLetter"/>
      <w:lvlText w:val="%1."/>
      <w:lvlJc w:val="left"/>
      <w:pPr>
        <w:ind w:left="0" w:firstLine="0"/>
      </w:pPr>
    </w:lvl>
    <w:lvl w:ilvl="1" w:tplc="89DAF826">
      <w:numFmt w:val="decimal"/>
      <w:lvlText w:val=""/>
      <w:lvlJc w:val="left"/>
      <w:pPr>
        <w:ind w:left="0" w:firstLine="0"/>
      </w:pPr>
    </w:lvl>
    <w:lvl w:ilvl="2" w:tplc="4A622292">
      <w:numFmt w:val="decimal"/>
      <w:lvlText w:val=""/>
      <w:lvlJc w:val="left"/>
      <w:pPr>
        <w:ind w:left="0" w:firstLine="0"/>
      </w:pPr>
    </w:lvl>
    <w:lvl w:ilvl="3" w:tplc="AD0C3890">
      <w:numFmt w:val="decimal"/>
      <w:lvlText w:val=""/>
      <w:lvlJc w:val="left"/>
      <w:pPr>
        <w:ind w:left="0" w:firstLine="0"/>
      </w:pPr>
    </w:lvl>
    <w:lvl w:ilvl="4" w:tplc="7F58B608">
      <w:numFmt w:val="decimal"/>
      <w:lvlText w:val=""/>
      <w:lvlJc w:val="left"/>
      <w:pPr>
        <w:ind w:left="0" w:firstLine="0"/>
      </w:pPr>
    </w:lvl>
    <w:lvl w:ilvl="5" w:tplc="E7D225EC">
      <w:numFmt w:val="decimal"/>
      <w:lvlText w:val=""/>
      <w:lvlJc w:val="left"/>
      <w:pPr>
        <w:ind w:left="0" w:firstLine="0"/>
      </w:pPr>
    </w:lvl>
    <w:lvl w:ilvl="6" w:tplc="54D027A8">
      <w:numFmt w:val="decimal"/>
      <w:lvlText w:val=""/>
      <w:lvlJc w:val="left"/>
      <w:pPr>
        <w:ind w:left="0" w:firstLine="0"/>
      </w:pPr>
    </w:lvl>
    <w:lvl w:ilvl="7" w:tplc="D06E8FDA">
      <w:numFmt w:val="decimal"/>
      <w:lvlText w:val=""/>
      <w:lvlJc w:val="left"/>
      <w:pPr>
        <w:ind w:left="0" w:firstLine="0"/>
      </w:pPr>
    </w:lvl>
    <w:lvl w:ilvl="8" w:tplc="FFC486E8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2DD83B40"/>
    <w:lvl w:ilvl="0" w:tplc="86308906">
      <w:start w:val="1"/>
      <w:numFmt w:val="bullet"/>
      <w:lvlText w:val=""/>
      <w:lvlJc w:val="left"/>
      <w:pPr>
        <w:ind w:left="0" w:firstLine="0"/>
      </w:pPr>
    </w:lvl>
    <w:lvl w:ilvl="1" w:tplc="250A3DD0">
      <w:numFmt w:val="decimal"/>
      <w:lvlText w:val=""/>
      <w:lvlJc w:val="left"/>
      <w:pPr>
        <w:ind w:left="0" w:firstLine="0"/>
      </w:pPr>
    </w:lvl>
    <w:lvl w:ilvl="2" w:tplc="B3CE5356">
      <w:numFmt w:val="decimal"/>
      <w:lvlText w:val=""/>
      <w:lvlJc w:val="left"/>
      <w:pPr>
        <w:ind w:left="0" w:firstLine="0"/>
      </w:pPr>
    </w:lvl>
    <w:lvl w:ilvl="3" w:tplc="8EFE3758">
      <w:numFmt w:val="decimal"/>
      <w:lvlText w:val=""/>
      <w:lvlJc w:val="left"/>
      <w:pPr>
        <w:ind w:left="0" w:firstLine="0"/>
      </w:pPr>
    </w:lvl>
    <w:lvl w:ilvl="4" w:tplc="853E3FAE">
      <w:numFmt w:val="decimal"/>
      <w:lvlText w:val=""/>
      <w:lvlJc w:val="left"/>
      <w:pPr>
        <w:ind w:left="0" w:firstLine="0"/>
      </w:pPr>
    </w:lvl>
    <w:lvl w:ilvl="5" w:tplc="7B3C1230">
      <w:numFmt w:val="decimal"/>
      <w:lvlText w:val=""/>
      <w:lvlJc w:val="left"/>
      <w:pPr>
        <w:ind w:left="0" w:firstLine="0"/>
      </w:pPr>
    </w:lvl>
    <w:lvl w:ilvl="6" w:tplc="1B4CA9D2">
      <w:numFmt w:val="decimal"/>
      <w:lvlText w:val=""/>
      <w:lvlJc w:val="left"/>
      <w:pPr>
        <w:ind w:left="0" w:firstLine="0"/>
      </w:pPr>
    </w:lvl>
    <w:lvl w:ilvl="7" w:tplc="82DE042A">
      <w:numFmt w:val="decimal"/>
      <w:lvlText w:val=""/>
      <w:lvlJc w:val="left"/>
      <w:pPr>
        <w:ind w:left="0" w:firstLine="0"/>
      </w:pPr>
    </w:lvl>
    <w:lvl w:ilvl="8" w:tplc="FCF62B6E">
      <w:numFmt w:val="decimal"/>
      <w:lvlText w:val=""/>
      <w:lvlJc w:val="left"/>
      <w:pPr>
        <w:ind w:left="0" w:firstLine="0"/>
      </w:pPr>
    </w:lvl>
  </w:abstractNum>
  <w:abstractNum w:abstractNumId="13">
    <w:nsid w:val="03AD371A"/>
    <w:multiLevelType w:val="hybridMultilevel"/>
    <w:tmpl w:val="532C1D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03F036D7"/>
    <w:multiLevelType w:val="hybridMultilevel"/>
    <w:tmpl w:val="B34E4FC0"/>
    <w:lvl w:ilvl="0" w:tplc="E0608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8052C9"/>
    <w:multiLevelType w:val="hybridMultilevel"/>
    <w:tmpl w:val="35822378"/>
    <w:lvl w:ilvl="0" w:tplc="04190015">
      <w:start w:val="9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D2DD1"/>
    <w:multiLevelType w:val="hybridMultilevel"/>
    <w:tmpl w:val="09D0E75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EE26AA"/>
    <w:multiLevelType w:val="hybridMultilevel"/>
    <w:tmpl w:val="FB7AFB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0F57381D"/>
    <w:multiLevelType w:val="multilevel"/>
    <w:tmpl w:val="1174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927C97"/>
    <w:multiLevelType w:val="hybridMultilevel"/>
    <w:tmpl w:val="2E78311E"/>
    <w:lvl w:ilvl="0" w:tplc="CC6C0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004EA"/>
    <w:multiLevelType w:val="hybridMultilevel"/>
    <w:tmpl w:val="5DAACE08"/>
    <w:lvl w:ilvl="0" w:tplc="CBB6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3A0016"/>
    <w:multiLevelType w:val="hybridMultilevel"/>
    <w:tmpl w:val="2BDC04BC"/>
    <w:lvl w:ilvl="0" w:tplc="968260D4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15F16E47"/>
    <w:multiLevelType w:val="hybridMultilevel"/>
    <w:tmpl w:val="A72E023A"/>
    <w:lvl w:ilvl="0" w:tplc="CB5C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AD2E1E"/>
    <w:multiLevelType w:val="hybridMultilevel"/>
    <w:tmpl w:val="A238D0F4"/>
    <w:lvl w:ilvl="0" w:tplc="D28A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F3754D"/>
    <w:multiLevelType w:val="hybridMultilevel"/>
    <w:tmpl w:val="9926DCD6"/>
    <w:lvl w:ilvl="0" w:tplc="DD84B0AE">
      <w:start w:val="3"/>
      <w:numFmt w:val="upperRoman"/>
      <w:lvlText w:val="%1."/>
      <w:lvlJc w:val="left"/>
      <w:pPr>
        <w:ind w:left="1080" w:hanging="72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815350"/>
    <w:multiLevelType w:val="hybridMultilevel"/>
    <w:tmpl w:val="7F1CD986"/>
    <w:lvl w:ilvl="0" w:tplc="7ECE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90B42"/>
    <w:multiLevelType w:val="hybridMultilevel"/>
    <w:tmpl w:val="433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72AFF"/>
    <w:multiLevelType w:val="hybridMultilevel"/>
    <w:tmpl w:val="097E615E"/>
    <w:lvl w:ilvl="0" w:tplc="DBC2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712EC"/>
    <w:multiLevelType w:val="hybridMultilevel"/>
    <w:tmpl w:val="406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228B5"/>
    <w:multiLevelType w:val="hybridMultilevel"/>
    <w:tmpl w:val="10DC4D3A"/>
    <w:lvl w:ilvl="0" w:tplc="C9C66182">
      <w:start w:val="2"/>
      <w:numFmt w:val="upperRoman"/>
      <w:lvlText w:val="%1."/>
      <w:lvlJc w:val="left"/>
      <w:pPr>
        <w:ind w:left="1854" w:hanging="72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8F93D1B"/>
    <w:multiLevelType w:val="hybridMultilevel"/>
    <w:tmpl w:val="BA04E468"/>
    <w:lvl w:ilvl="0" w:tplc="B63250C2">
      <w:start w:val="12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CFE7EAF"/>
    <w:multiLevelType w:val="multilevel"/>
    <w:tmpl w:val="C12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7706D"/>
    <w:multiLevelType w:val="hybridMultilevel"/>
    <w:tmpl w:val="B03E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518E"/>
    <w:multiLevelType w:val="hybridMultilevel"/>
    <w:tmpl w:val="EC12FA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54F16584"/>
    <w:multiLevelType w:val="hybridMultilevel"/>
    <w:tmpl w:val="02DAE584"/>
    <w:lvl w:ilvl="0" w:tplc="53600B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5E32086"/>
    <w:multiLevelType w:val="hybridMultilevel"/>
    <w:tmpl w:val="B39ACC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5ED610B3"/>
    <w:multiLevelType w:val="hybridMultilevel"/>
    <w:tmpl w:val="9474B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7A19FB"/>
    <w:multiLevelType w:val="hybridMultilevel"/>
    <w:tmpl w:val="ACEA3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F82FEE"/>
    <w:multiLevelType w:val="hybridMultilevel"/>
    <w:tmpl w:val="0888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252F3"/>
    <w:multiLevelType w:val="hybridMultilevel"/>
    <w:tmpl w:val="02DAE584"/>
    <w:lvl w:ilvl="0" w:tplc="53600B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AA00E33"/>
    <w:multiLevelType w:val="hybridMultilevel"/>
    <w:tmpl w:val="02DAE584"/>
    <w:lvl w:ilvl="0" w:tplc="53600B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ED04C89"/>
    <w:multiLevelType w:val="hybridMultilevel"/>
    <w:tmpl w:val="B0A05B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</w:num>
  <w:num w:numId="8">
    <w:abstractNumId w:val="26"/>
  </w:num>
  <w:num w:numId="9">
    <w:abstractNumId w:val="37"/>
  </w:num>
  <w:num w:numId="10">
    <w:abstractNumId w:val="28"/>
  </w:num>
  <w:num w:numId="11">
    <w:abstractNumId w:val="14"/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25"/>
  </w:num>
  <w:num w:numId="16">
    <w:abstractNumId w:val="5"/>
  </w:num>
  <w:num w:numId="17">
    <w:abstractNumId w:val="8"/>
  </w:num>
  <w:num w:numId="18">
    <w:abstractNumId w:val="16"/>
  </w:num>
  <w:num w:numId="19">
    <w:abstractNumId w:val="25"/>
  </w:num>
  <w:num w:numId="20">
    <w:abstractNumId w:val="5"/>
  </w:num>
  <w:num w:numId="2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2"/>
  </w:num>
  <w:num w:numId="24">
    <w:abstractNumId w:val="36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40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"/>
  </w:num>
  <w:num w:numId="34">
    <w:abstractNumId w:val="10"/>
  </w:num>
  <w:num w:numId="35">
    <w:abstractNumId w:val="20"/>
  </w:num>
  <w:num w:numId="36">
    <w:abstractNumId w:val="18"/>
  </w:num>
  <w:num w:numId="37">
    <w:abstractNumId w:val="31"/>
  </w:num>
  <w:num w:numId="38">
    <w:abstractNumId w:val="21"/>
  </w:num>
  <w:num w:numId="39">
    <w:abstractNumId w:val="39"/>
  </w:num>
  <w:num w:numId="40">
    <w:abstractNumId w:val="34"/>
  </w:num>
  <w:num w:numId="41">
    <w:abstractNumId w:val="15"/>
  </w:num>
  <w:num w:numId="42">
    <w:abstractNumId w:val="13"/>
  </w:num>
  <w:num w:numId="43">
    <w:abstractNumId w:val="38"/>
  </w:num>
  <w:num w:numId="44">
    <w:abstractNumId w:val="41"/>
  </w:num>
  <w:num w:numId="45">
    <w:abstractNumId w:val="35"/>
  </w:num>
  <w:num w:numId="46">
    <w:abstractNumId w:val="17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126"/>
    <w:rsid w:val="00026008"/>
    <w:rsid w:val="00027F42"/>
    <w:rsid w:val="00040C1C"/>
    <w:rsid w:val="000676ED"/>
    <w:rsid w:val="00071338"/>
    <w:rsid w:val="00071A52"/>
    <w:rsid w:val="000D4FCE"/>
    <w:rsid w:val="00113BAC"/>
    <w:rsid w:val="001D46B5"/>
    <w:rsid w:val="0020205C"/>
    <w:rsid w:val="002278ED"/>
    <w:rsid w:val="00254684"/>
    <w:rsid w:val="002661FF"/>
    <w:rsid w:val="00271126"/>
    <w:rsid w:val="00285AAE"/>
    <w:rsid w:val="00290814"/>
    <w:rsid w:val="002B6FFB"/>
    <w:rsid w:val="002F4630"/>
    <w:rsid w:val="0034707D"/>
    <w:rsid w:val="0038024A"/>
    <w:rsid w:val="00391186"/>
    <w:rsid w:val="003E04CF"/>
    <w:rsid w:val="003E68B7"/>
    <w:rsid w:val="0041686C"/>
    <w:rsid w:val="0043666E"/>
    <w:rsid w:val="004A188E"/>
    <w:rsid w:val="005154D8"/>
    <w:rsid w:val="005C5814"/>
    <w:rsid w:val="005C636C"/>
    <w:rsid w:val="005E7614"/>
    <w:rsid w:val="006135AA"/>
    <w:rsid w:val="006418C0"/>
    <w:rsid w:val="00655A3E"/>
    <w:rsid w:val="00670E7D"/>
    <w:rsid w:val="006E3C9B"/>
    <w:rsid w:val="006F505D"/>
    <w:rsid w:val="007205A7"/>
    <w:rsid w:val="007A594F"/>
    <w:rsid w:val="007F063D"/>
    <w:rsid w:val="007F7800"/>
    <w:rsid w:val="007F7925"/>
    <w:rsid w:val="008138CD"/>
    <w:rsid w:val="00830B50"/>
    <w:rsid w:val="00875469"/>
    <w:rsid w:val="00890856"/>
    <w:rsid w:val="008B41DB"/>
    <w:rsid w:val="008B4A6C"/>
    <w:rsid w:val="008C291D"/>
    <w:rsid w:val="008F685B"/>
    <w:rsid w:val="00903D32"/>
    <w:rsid w:val="009A75DB"/>
    <w:rsid w:val="009B3F96"/>
    <w:rsid w:val="00A466D2"/>
    <w:rsid w:val="00B21595"/>
    <w:rsid w:val="00B7162B"/>
    <w:rsid w:val="00B913EE"/>
    <w:rsid w:val="00BE7C59"/>
    <w:rsid w:val="00BF378D"/>
    <w:rsid w:val="00BF6235"/>
    <w:rsid w:val="00C16DC4"/>
    <w:rsid w:val="00C43ACC"/>
    <w:rsid w:val="00C43CDA"/>
    <w:rsid w:val="00C64561"/>
    <w:rsid w:val="00C81C91"/>
    <w:rsid w:val="00CA727B"/>
    <w:rsid w:val="00CB186B"/>
    <w:rsid w:val="00D0619D"/>
    <w:rsid w:val="00D06702"/>
    <w:rsid w:val="00D11F6E"/>
    <w:rsid w:val="00D15FAF"/>
    <w:rsid w:val="00D21892"/>
    <w:rsid w:val="00D427DC"/>
    <w:rsid w:val="00D72E00"/>
    <w:rsid w:val="00D82CB3"/>
    <w:rsid w:val="00DA6F25"/>
    <w:rsid w:val="00DE173A"/>
    <w:rsid w:val="00E32564"/>
    <w:rsid w:val="00E7023E"/>
    <w:rsid w:val="00EA31CF"/>
    <w:rsid w:val="00EE2F0F"/>
    <w:rsid w:val="00F074B6"/>
    <w:rsid w:val="00F20728"/>
    <w:rsid w:val="00F92885"/>
    <w:rsid w:val="00FC6EB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26"/>
    <w:pPr>
      <w:ind w:left="720"/>
      <w:contextualSpacing/>
    </w:pPr>
  </w:style>
  <w:style w:type="table" w:styleId="a4">
    <w:name w:val="Table Grid"/>
    <w:basedOn w:val="a1"/>
    <w:uiPriority w:val="59"/>
    <w:rsid w:val="002711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271126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7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72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CA727B"/>
  </w:style>
  <w:style w:type="paragraph" w:styleId="a7">
    <w:name w:val="header"/>
    <w:basedOn w:val="a"/>
    <w:link w:val="a8"/>
    <w:uiPriority w:val="99"/>
    <w:unhideWhenUsed/>
    <w:rsid w:val="00067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6E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67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6ED"/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basedOn w:val="a"/>
    <w:uiPriority w:val="99"/>
    <w:unhideWhenUsed/>
    <w:rsid w:val="00285A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9">
    <w:name w:val="c19"/>
    <w:basedOn w:val="a"/>
    <w:uiPriority w:val="99"/>
    <w:rsid w:val="00285A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285AAE"/>
  </w:style>
  <w:style w:type="paragraph" w:customStyle="1" w:styleId="c100">
    <w:name w:val="c100"/>
    <w:basedOn w:val="a"/>
    <w:rsid w:val="00BE7C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8">
    <w:name w:val="c28"/>
    <w:basedOn w:val="a0"/>
    <w:rsid w:val="00BE7C59"/>
  </w:style>
  <w:style w:type="paragraph" w:customStyle="1" w:styleId="c25">
    <w:name w:val="c25"/>
    <w:basedOn w:val="a"/>
    <w:rsid w:val="00BE7C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BE7C59"/>
  </w:style>
  <w:style w:type="paragraph" w:customStyle="1" w:styleId="c32">
    <w:name w:val="c32"/>
    <w:basedOn w:val="a"/>
    <w:rsid w:val="00BE7C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0">
    <w:name w:val="c80"/>
    <w:basedOn w:val="a"/>
    <w:rsid w:val="00BE7C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BE7C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6">
    <w:name w:val="c106"/>
    <w:basedOn w:val="a"/>
    <w:rsid w:val="00BE7C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6">
    <w:name w:val="c76"/>
    <w:basedOn w:val="a"/>
    <w:rsid w:val="00BE7C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35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5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26"/>
    <w:pPr>
      <w:ind w:left="720"/>
      <w:contextualSpacing/>
    </w:pPr>
  </w:style>
  <w:style w:type="table" w:styleId="a4">
    <w:name w:val="Table Grid"/>
    <w:basedOn w:val="a1"/>
    <w:rsid w:val="002711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271126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7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72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CA727B"/>
  </w:style>
  <w:style w:type="paragraph" w:styleId="a7">
    <w:name w:val="header"/>
    <w:basedOn w:val="a"/>
    <w:link w:val="a8"/>
    <w:uiPriority w:val="99"/>
    <w:unhideWhenUsed/>
    <w:rsid w:val="00067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6E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67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6E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</cp:revision>
  <cp:lastPrinted>2020-01-24T09:09:00Z</cp:lastPrinted>
  <dcterms:created xsi:type="dcterms:W3CDTF">2019-12-09T09:13:00Z</dcterms:created>
  <dcterms:modified xsi:type="dcterms:W3CDTF">2020-01-24T10:19:00Z</dcterms:modified>
</cp:coreProperties>
</file>